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4" w:rsidRDefault="006417F4" w:rsidP="006417F4">
      <w:pPr>
        <w:jc w:val="right"/>
        <w:rPr>
          <w:i/>
        </w:rPr>
      </w:pPr>
      <w:r w:rsidRPr="001E1215">
        <w:rPr>
          <w:bCs/>
          <w:i/>
        </w:rPr>
        <w:t xml:space="preserve">Раздел </w:t>
      </w:r>
      <w:r>
        <w:rPr>
          <w:bCs/>
          <w:i/>
        </w:rPr>
        <w:t>3.2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6417F4" w:rsidRPr="001E1215" w:rsidRDefault="006417F4" w:rsidP="006417F4">
      <w:pPr>
        <w:jc w:val="right"/>
        <w:rPr>
          <w:bCs/>
          <w:i/>
        </w:rPr>
      </w:pP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BB3FB8">
        <w:rPr>
          <w:i/>
        </w:rPr>
        <w:t>09</w:t>
      </w:r>
      <w:r w:rsidRPr="001E1215">
        <w:rPr>
          <w:i/>
        </w:rPr>
        <w:t>.0</w:t>
      </w:r>
      <w:r w:rsidR="00BB3FB8">
        <w:rPr>
          <w:i/>
        </w:rPr>
        <w:t>6</w:t>
      </w:r>
      <w:r w:rsidRPr="001E1215">
        <w:rPr>
          <w:i/>
        </w:rPr>
        <w:t>.201</w:t>
      </w:r>
      <w:r w:rsidR="00BB3FB8">
        <w:rPr>
          <w:i/>
        </w:rPr>
        <w:t>7</w:t>
      </w:r>
      <w:r w:rsidRPr="001E1215">
        <w:rPr>
          <w:i/>
        </w:rPr>
        <w:t xml:space="preserve"> г</w:t>
      </w:r>
    </w:p>
    <w:p w:rsidR="006417F4" w:rsidRDefault="006417F4" w:rsidP="006417F4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6417F4" w:rsidRPr="001E1215" w:rsidRDefault="006417F4" w:rsidP="006417F4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6417F4" w:rsidRDefault="006417F4" w:rsidP="006417F4">
      <w:pPr>
        <w:snapToGrid w:val="0"/>
        <w:spacing w:after="200"/>
        <w:jc w:val="center"/>
        <w:rPr>
          <w:rStyle w:val="a3"/>
          <w:b/>
          <w:color w:val="auto"/>
          <w:spacing w:val="6"/>
          <w:sz w:val="28"/>
          <w:szCs w:val="26"/>
          <w:u w:val="none"/>
        </w:rPr>
      </w:pPr>
    </w:p>
    <w:p w:rsidR="006417F4" w:rsidRDefault="006417F4" w:rsidP="006060BF">
      <w:pPr>
        <w:snapToGrid w:val="0"/>
        <w:jc w:val="center"/>
        <w:rPr>
          <w:rStyle w:val="a3"/>
          <w:b/>
          <w:color w:val="auto"/>
          <w:spacing w:val="6"/>
          <w:sz w:val="28"/>
          <w:szCs w:val="26"/>
          <w:u w:val="none"/>
        </w:rPr>
      </w:pPr>
      <w:r w:rsidRPr="006417F4">
        <w:rPr>
          <w:rStyle w:val="a3"/>
          <w:b/>
          <w:color w:val="auto"/>
          <w:spacing w:val="6"/>
          <w:sz w:val="28"/>
          <w:szCs w:val="26"/>
          <w:u w:val="none"/>
        </w:rPr>
        <w:t>План внеурочной деятельности</w:t>
      </w:r>
      <w:r>
        <w:rPr>
          <w:rStyle w:val="a3"/>
          <w:b/>
          <w:color w:val="auto"/>
          <w:spacing w:val="6"/>
          <w:sz w:val="28"/>
          <w:szCs w:val="26"/>
          <w:u w:val="none"/>
        </w:rPr>
        <w:t xml:space="preserve"> начального общего образования</w:t>
      </w:r>
    </w:p>
    <w:p w:rsidR="006060BF" w:rsidRPr="006417F4" w:rsidRDefault="000C0179" w:rsidP="006060BF">
      <w:pPr>
        <w:snapToGrid w:val="0"/>
        <w:jc w:val="center"/>
        <w:rPr>
          <w:rStyle w:val="a3"/>
          <w:b/>
          <w:iCs/>
          <w:color w:val="auto"/>
          <w:spacing w:val="6"/>
          <w:sz w:val="28"/>
          <w:szCs w:val="26"/>
          <w:u w:val="none"/>
        </w:rPr>
      </w:pPr>
      <w:r>
        <w:rPr>
          <w:rStyle w:val="a3"/>
          <w:b/>
          <w:color w:val="auto"/>
          <w:spacing w:val="6"/>
          <w:sz w:val="28"/>
          <w:szCs w:val="26"/>
          <w:u w:val="none"/>
        </w:rPr>
        <w:t>для обучающих, получающих начальное общее образование в 2017-2021 учебных годах</w:t>
      </w:r>
    </w:p>
    <w:p w:rsidR="006060BF" w:rsidRDefault="006060BF" w:rsidP="006417F4">
      <w:pPr>
        <w:jc w:val="center"/>
        <w:rPr>
          <w:b/>
          <w:caps/>
          <w:sz w:val="20"/>
          <w:szCs w:val="20"/>
        </w:rPr>
      </w:pP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Пояснительная записка</w:t>
      </w: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</w:p>
    <w:p w:rsidR="00286049" w:rsidRDefault="00286049" w:rsidP="00286049">
      <w:pPr>
        <w:ind w:firstLine="850"/>
        <w:jc w:val="both"/>
      </w:pPr>
      <w:r>
        <w:rPr>
          <w:b/>
        </w:rPr>
        <w:t xml:space="preserve">План </w:t>
      </w:r>
      <w:r>
        <w:t xml:space="preserve">внеурочной деятельности гимназии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286049" w:rsidRDefault="00286049" w:rsidP="00286049">
      <w:pPr>
        <w:ind w:firstLine="567"/>
        <w:jc w:val="both"/>
      </w:pPr>
      <w:r>
        <w:t>При разработке плана, реализующего программы внеурочной деятельности, использовались следующие документы: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Конвенция ООН о правах ребенка;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Конституция Российской Федерации;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Закон РФ "Об образовании" от 29.12.2012 г. № 273;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 xml:space="preserve">ФГОС начального общего образования (приказ </w:t>
      </w:r>
      <w:r>
        <w:rPr>
          <w:color w:val="000000"/>
        </w:rPr>
        <w:t>Министерства образования и науки Российской Федерации от 6 октября 2009 г. № 373)</w:t>
      </w:r>
      <w:r>
        <w:t>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</w:t>
      </w:r>
      <w:r w:rsidR="002F0B04">
        <w:rPr>
          <w:color w:val="000000"/>
        </w:rPr>
        <w:t>ии) от 26 ноября 2010 г. № 1241</w:t>
      </w:r>
      <w:r>
        <w:rPr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ФГОС ОО»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t>Стандарт православного компонента общего образования Русской Православной Церкви</w:t>
      </w:r>
      <w:r>
        <w:t xml:space="preserve"> (2012 г);</w:t>
      </w:r>
    </w:p>
    <w:p w:rsidR="00286049" w:rsidRPr="00A71B6E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Основы социальной концепции Русской Православной Церкви;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rPr>
          <w:rFonts w:eastAsia="Times New Roman"/>
          <w:color w:val="1A171B"/>
          <w:lang w:eastAsia="ru-RU"/>
        </w:rPr>
        <w:t>Концепци</w:t>
      </w:r>
      <w:r>
        <w:rPr>
          <w:rFonts w:eastAsia="Times New Roman"/>
          <w:color w:val="1A171B"/>
          <w:lang w:eastAsia="ru-RU"/>
        </w:rPr>
        <w:t>я</w:t>
      </w:r>
      <w:r w:rsidRPr="00CF326A">
        <w:rPr>
          <w:rFonts w:eastAsia="Times New Roman"/>
          <w:color w:val="1A171B"/>
          <w:lang w:eastAsia="ru-RU"/>
        </w:rPr>
        <w:t xml:space="preserve"> духовно-нравственного развития и воспитания личности гражданина России</w:t>
      </w:r>
      <w:r>
        <w:rPr>
          <w:rFonts w:eastAsia="Times New Roman"/>
          <w:color w:val="1A171B"/>
          <w:lang w:eastAsia="ru-RU"/>
        </w:rPr>
        <w:t xml:space="preserve"> (2010 г)</w:t>
      </w:r>
      <w:r w:rsidRPr="00CF326A">
        <w:rPr>
          <w:rFonts w:eastAsia="Times New Roman"/>
          <w:color w:val="1A171B"/>
          <w:lang w:eastAsia="ru-RU"/>
        </w:rPr>
        <w:t xml:space="preserve">, 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 марта 1995 года № 233;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Устав ЧОУ «Православная гимназия во имя святого равноапостольного князя Владимира»;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rFonts w:eastAsia="Times New Roman"/>
          <w:color w:val="1A171B"/>
          <w:lang w:eastAsia="ru-RU"/>
        </w:rPr>
        <w:t xml:space="preserve">Внутреннее </w:t>
      </w:r>
      <w:r w:rsidR="002F0B04">
        <w:rPr>
          <w:rFonts w:eastAsia="Times New Roman"/>
          <w:color w:val="1A171B"/>
          <w:lang w:eastAsia="ru-RU"/>
        </w:rPr>
        <w:t>у</w:t>
      </w:r>
      <w:r w:rsidRPr="00CF326A">
        <w:rPr>
          <w:rFonts w:eastAsia="Times New Roman"/>
          <w:color w:val="1A171B"/>
          <w:lang w:eastAsia="ru-RU"/>
        </w:rPr>
        <w:t>ложение</w:t>
      </w:r>
      <w:r>
        <w:t xml:space="preserve"> ЧОУ «Православная гимназия во имя святого равноапостольного князя Владимира»</w:t>
      </w:r>
      <w:r w:rsidRPr="00CF326A">
        <w:rPr>
          <w:rFonts w:eastAsia="Times New Roman"/>
          <w:color w:val="1A171B"/>
          <w:lang w:eastAsia="ru-RU"/>
        </w:rPr>
        <w:t>,</w:t>
      </w:r>
    </w:p>
    <w:p w:rsidR="00286049" w:rsidRPr="00EB4EE6" w:rsidRDefault="00404262" w:rsidP="00286049">
      <w:pPr>
        <w:numPr>
          <w:ilvl w:val="0"/>
          <w:numId w:val="5"/>
        </w:numPr>
        <w:jc w:val="both"/>
      </w:pPr>
      <w:r>
        <w:t>Лицензия,</w:t>
      </w:r>
      <w:r w:rsidR="002F0B04">
        <w:t xml:space="preserve"> серия 54Л01,</w:t>
      </w:r>
      <w:r w:rsidR="00286049">
        <w:t xml:space="preserve"> № 0001965, регистрационный номер 8602 от 04.09.2014, выданная Министерством образования, науки и инновационной политики Новосибирской области.</w:t>
      </w:r>
    </w:p>
    <w:p w:rsidR="00286049" w:rsidRDefault="00286049" w:rsidP="00286049">
      <w:pPr>
        <w:ind w:firstLine="567"/>
        <w:jc w:val="center"/>
        <w:rPr>
          <w:b/>
          <w:color w:val="000000"/>
        </w:rPr>
      </w:pPr>
    </w:p>
    <w:p w:rsidR="00286049" w:rsidRPr="0039098A" w:rsidRDefault="00286049" w:rsidP="00286049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286049" w:rsidRDefault="00286049" w:rsidP="00286049">
      <w:pPr>
        <w:ind w:firstLine="567"/>
        <w:jc w:val="both"/>
      </w:pPr>
      <w: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2.4.4.1251-03 и 2.4.2.2821-10,</w:t>
      </w:r>
      <w:r>
        <w:rPr>
          <w:color w:val="FF0000"/>
        </w:rPr>
        <w:t xml:space="preserve"> </w:t>
      </w:r>
      <w:r>
        <w:t>обеспечивает развитие личности учащихся, учитывает социокультурные, конфессиональные и иные потребности,</w:t>
      </w:r>
      <w:r>
        <w:rPr>
          <w:color w:val="FF0000"/>
        </w:rPr>
        <w:t xml:space="preserve"> </w:t>
      </w:r>
      <w:r>
        <w:rPr>
          <w:color w:val="000000"/>
        </w:rPr>
        <w:t>регулирует</w:t>
      </w:r>
      <w:r>
        <w:t xml:space="preserve"> </w:t>
      </w:r>
      <w:r>
        <w:lastRenderedPageBreak/>
        <w:t>недопустимость перегрузки учащихся.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План составлен с целью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86049" w:rsidRDefault="00286049" w:rsidP="00286049">
      <w:pPr>
        <w:ind w:firstLine="706"/>
        <w:jc w:val="both"/>
        <w:rPr>
          <w:b/>
          <w:color w:val="000000"/>
        </w:rPr>
      </w:pPr>
      <w:r>
        <w:rPr>
          <w:b/>
          <w:color w:val="000000"/>
        </w:rPr>
        <w:t>Основные принципы плана:</w:t>
      </w:r>
    </w:p>
    <w:p w:rsidR="00286049" w:rsidRDefault="00286049" w:rsidP="00286049">
      <w:pPr>
        <w:jc w:val="both"/>
      </w:pPr>
      <w:r>
        <w:t>- учет познавательных потребностей учащихся и социального заказа родителей;</w:t>
      </w:r>
    </w:p>
    <w:p w:rsidR="00286049" w:rsidRDefault="00286049" w:rsidP="00286049">
      <w:pPr>
        <w:jc w:val="both"/>
      </w:pPr>
      <w:r>
        <w:t>- учет кадрового потенциала образовательного учреждения;</w:t>
      </w:r>
    </w:p>
    <w:p w:rsidR="00286049" w:rsidRDefault="00286049" w:rsidP="00286049">
      <w:pPr>
        <w:jc w:val="both"/>
      </w:pPr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</w:t>
      </w:r>
    </w:p>
    <w:p w:rsidR="00286049" w:rsidRDefault="00286049" w:rsidP="00286049">
      <w:pPr>
        <w:jc w:val="both"/>
      </w:pPr>
      <w:r>
        <w:t>- построение образовательного процесса в соответствии с санитарно-гигиеническими нормами;</w:t>
      </w:r>
    </w:p>
    <w:p w:rsidR="00286049" w:rsidRDefault="00286049" w:rsidP="00286049">
      <w:pPr>
        <w:jc w:val="both"/>
      </w:pPr>
      <w:r>
        <w:t>- соблюдение преемственности и перспективности обучения.</w:t>
      </w:r>
    </w:p>
    <w:p w:rsidR="00286049" w:rsidRDefault="00286049" w:rsidP="00286049">
      <w:pPr>
        <w:ind w:firstLine="567"/>
        <w:jc w:val="both"/>
      </w:pPr>
      <w: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интересам.</w:t>
      </w:r>
    </w:p>
    <w:p w:rsidR="00286049" w:rsidRDefault="00286049" w:rsidP="00286049">
      <w:pPr>
        <w:ind w:firstLine="567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</w:t>
      </w:r>
      <w:r w:rsidR="00404262">
        <w:t>чащегося происходит становление</w:t>
      </w:r>
      <w:r>
        <w:t xml:space="preserve"> личности ребенка.</w:t>
      </w:r>
    </w:p>
    <w:p w:rsidR="00286049" w:rsidRDefault="00286049" w:rsidP="00286049">
      <w:pPr>
        <w:ind w:firstLine="567"/>
        <w:jc w:val="both"/>
      </w:pPr>
      <w:r>
        <w:t>План отражает основные цели и задачи, стоящие перед гимназией.</w:t>
      </w:r>
    </w:p>
    <w:p w:rsidR="00286049" w:rsidRDefault="00286049" w:rsidP="00286049">
      <w:pPr>
        <w:ind w:firstLine="567"/>
        <w:jc w:val="both"/>
        <w:rPr>
          <w:sz w:val="28"/>
          <w:szCs w:val="28"/>
        </w:rPr>
      </w:pPr>
      <w:r w:rsidRPr="00327A49">
        <w:rPr>
          <w:b/>
        </w:rPr>
        <w:t xml:space="preserve">Целью </w:t>
      </w:r>
      <w:r>
        <w:t xml:space="preserve">внеурочной деятельности является создание условий для развития творческого потенциала учащихся, </w:t>
      </w:r>
      <w:r w:rsidRPr="00370437">
        <w:rPr>
          <w:rFonts w:eastAsia="Times New Roman"/>
          <w:lang w:eastAsia="ru-RU"/>
        </w:rPr>
        <w:t>формировани</w:t>
      </w:r>
      <w:r>
        <w:rPr>
          <w:rFonts w:eastAsia="Times New Roman"/>
          <w:lang w:eastAsia="ru-RU"/>
        </w:rPr>
        <w:t>я</w:t>
      </w:r>
      <w:r w:rsidRPr="00370437">
        <w:rPr>
          <w:rFonts w:eastAsia="Times New Roman"/>
          <w:lang w:eastAsia="ru-RU"/>
        </w:rPr>
        <w:t xml:space="preserve"> у обучающихся целостного христианского мировоззрения</w:t>
      </w:r>
      <w:r>
        <w:rPr>
          <w:rFonts w:eastAsia="Times New Roman"/>
          <w:lang w:eastAsia="ru-RU"/>
        </w:rPr>
        <w:t>,</w:t>
      </w:r>
      <w:r w:rsidRPr="007A34C3">
        <w:rPr>
          <w:sz w:val="28"/>
          <w:szCs w:val="28"/>
        </w:rPr>
        <w:t xml:space="preserve"> </w:t>
      </w:r>
      <w:r w:rsidRPr="007A34C3">
        <w:t>православных и базовых национальных ценностей, национального самосознания и</w:t>
      </w:r>
      <w:r>
        <w:rPr>
          <w:rFonts w:eastAsia="Times New Roman"/>
          <w:lang w:eastAsia="ru-RU"/>
        </w:rPr>
        <w:t xml:space="preserve"> гражданской ответственности, </w:t>
      </w:r>
      <w:r>
        <w:t>создание основы для осознанного выбора профессиональных образовательных областей, формирования здорового образа жизни.</w:t>
      </w:r>
      <w:r w:rsidRPr="0031130D">
        <w:rPr>
          <w:sz w:val="28"/>
          <w:szCs w:val="28"/>
        </w:rPr>
        <w:t xml:space="preserve"> </w:t>
      </w:r>
    </w:p>
    <w:p w:rsidR="00286049" w:rsidRDefault="00286049" w:rsidP="00286049">
      <w:pPr>
        <w:ind w:firstLine="567"/>
        <w:jc w:val="both"/>
      </w:pPr>
      <w:r>
        <w:t>Внеурочная деятельность решает следующие специфические задачи: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способствовать осуществлению воспитания благодаря включению детей в личностно значимые творческие виды деятельности,</w:t>
      </w:r>
      <w:r w:rsidR="00404262">
        <w:rPr>
          <w:color w:val="000000"/>
        </w:rPr>
        <w:t xml:space="preserve"> в процессе которых формируются</w:t>
      </w:r>
      <w:r>
        <w:rPr>
          <w:color w:val="000000"/>
        </w:rPr>
        <w:t xml:space="preserve"> нравственные, духовные и культурные ценности;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86049" w:rsidRDefault="00286049" w:rsidP="00286049">
      <w:pPr>
        <w:ind w:firstLine="567"/>
        <w:jc w:val="both"/>
      </w:pPr>
      <w:r>
        <w:t>Программы внеурочной деятельности направлены:</w:t>
      </w:r>
    </w:p>
    <w:p w:rsidR="00286049" w:rsidRDefault="00286049" w:rsidP="00286049">
      <w:pPr>
        <w:ind w:firstLine="567"/>
        <w:jc w:val="both"/>
      </w:pPr>
      <w:r>
        <w:t>- на расширение содержания программ общего образования;</w:t>
      </w:r>
    </w:p>
    <w:p w:rsidR="00286049" w:rsidRDefault="00286049" w:rsidP="00286049">
      <w:pPr>
        <w:ind w:firstLine="567"/>
        <w:jc w:val="both"/>
      </w:pPr>
      <w:r>
        <w:t>- на реализацию основных направлений региональной образовательной политики;</w:t>
      </w:r>
    </w:p>
    <w:p w:rsidR="00286049" w:rsidRDefault="00286049" w:rsidP="00286049">
      <w:pPr>
        <w:ind w:firstLine="567"/>
        <w:jc w:val="both"/>
      </w:pPr>
      <w:r>
        <w:t>- на формирование личности ребенка средствами православной традиции, культуры, искусства, творчества, спорта.</w:t>
      </w:r>
    </w:p>
    <w:p w:rsidR="00286049" w:rsidRDefault="00286049" w:rsidP="00286049">
      <w:pPr>
        <w:ind w:firstLine="567"/>
        <w:jc w:val="both"/>
      </w:pPr>
    </w:p>
    <w:p w:rsidR="00286049" w:rsidRPr="00E518FF" w:rsidRDefault="00286049" w:rsidP="00286049">
      <w:pPr>
        <w:autoSpaceDE w:val="0"/>
        <w:autoSpaceDN w:val="0"/>
        <w:adjustRightInd w:val="0"/>
        <w:ind w:right="-1" w:firstLine="720"/>
        <w:jc w:val="both"/>
        <w:rPr>
          <w:color w:val="000000"/>
          <w:szCs w:val="20"/>
        </w:rPr>
      </w:pPr>
      <w:r w:rsidRPr="00E518FF">
        <w:rPr>
          <w:color w:val="000000"/>
          <w:szCs w:val="20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</w:t>
      </w:r>
      <w:r>
        <w:rPr>
          <w:color w:val="000000"/>
          <w:szCs w:val="20"/>
        </w:rPr>
        <w:t>3</w:t>
      </w:r>
      <w:r w:rsidRPr="00E518FF">
        <w:rPr>
          <w:color w:val="000000"/>
          <w:szCs w:val="20"/>
        </w:rPr>
        <w:t xml:space="preserve">50 часов за </w:t>
      </w:r>
      <w:r>
        <w:rPr>
          <w:color w:val="000000"/>
          <w:szCs w:val="20"/>
        </w:rPr>
        <w:t>4</w:t>
      </w:r>
      <w:r w:rsidRPr="00E518F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года</w:t>
      </w:r>
      <w:r w:rsidRPr="00E518FF">
        <w:rPr>
          <w:color w:val="000000"/>
          <w:szCs w:val="20"/>
        </w:rPr>
        <w:t xml:space="preserve"> обучения) с учетом интересов обучающихся и возможностей </w:t>
      </w:r>
      <w:r>
        <w:rPr>
          <w:color w:val="000000"/>
          <w:szCs w:val="20"/>
        </w:rPr>
        <w:t>гимназии</w:t>
      </w:r>
      <w:r w:rsidRPr="00E518FF">
        <w:rPr>
          <w:color w:val="000000"/>
          <w:szCs w:val="20"/>
        </w:rPr>
        <w:t>. Гимназия самостоятельно разрабатывает и утверждает план внеурочной деятельности.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 xml:space="preserve">Организация занятий по направлениям </w:t>
      </w:r>
      <w:r>
        <w:rPr>
          <w:szCs w:val="20"/>
        </w:rPr>
        <w:t xml:space="preserve">внеурочной деятельности </w:t>
      </w:r>
      <w:r w:rsidRPr="00E31ECE">
        <w:rPr>
          <w:szCs w:val="20"/>
        </w:rPr>
        <w:t xml:space="preserve">является неотъемлемой частью образовательного процесса в </w:t>
      </w:r>
      <w:r>
        <w:rPr>
          <w:szCs w:val="20"/>
        </w:rPr>
        <w:t>гимназии</w:t>
      </w:r>
      <w:r w:rsidRPr="00E31ECE">
        <w:rPr>
          <w:szCs w:val="20"/>
        </w:rPr>
        <w:t>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color w:val="000000"/>
          <w:szCs w:val="20"/>
        </w:rPr>
      </w:pPr>
      <w:r w:rsidRPr="00E31ECE">
        <w:rPr>
          <w:szCs w:val="20"/>
        </w:rPr>
        <w:t>Содержание данных занятий формир</w:t>
      </w:r>
      <w:r>
        <w:rPr>
          <w:szCs w:val="20"/>
        </w:rPr>
        <w:t>ует</w:t>
      </w:r>
      <w:r w:rsidRPr="00E31ECE">
        <w:rPr>
          <w:szCs w:val="20"/>
        </w:rPr>
        <w:t>ся с учётом пожеланий обучающихся и их родителей (законных представителей)</w:t>
      </w:r>
      <w:r>
        <w:rPr>
          <w:szCs w:val="20"/>
        </w:rPr>
        <w:t>.</w:t>
      </w:r>
      <w:r w:rsidRPr="00E31ECE">
        <w:rPr>
          <w:szCs w:val="20"/>
        </w:rPr>
        <w:t xml:space="preserve"> </w:t>
      </w:r>
      <w:r w:rsidRPr="00E518FF">
        <w:rPr>
          <w:color w:val="000000"/>
          <w:szCs w:val="20"/>
        </w:rPr>
        <w:t>Внеуроч</w:t>
      </w:r>
      <w:r>
        <w:rPr>
          <w:color w:val="000000"/>
          <w:szCs w:val="20"/>
        </w:rPr>
        <w:t>ная деятельность организуется</w:t>
      </w:r>
      <w:r w:rsidRPr="00E518FF">
        <w:rPr>
          <w:color w:val="000000"/>
          <w:szCs w:val="20"/>
        </w:rPr>
        <w:t xml:space="preserve">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</w:t>
      </w:r>
      <w:r w:rsidRPr="00E518FF">
        <w:rPr>
          <w:color w:val="000000"/>
          <w:szCs w:val="20"/>
        </w:rPr>
        <w:lastRenderedPageBreak/>
        <w:t xml:space="preserve">другие формы, отличные от урочной, на добровольной основе в соответствии с выбором участников образовательных отношений. </w:t>
      </w:r>
    </w:p>
    <w:p w:rsidR="00286049" w:rsidRPr="00684EBC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color w:val="000000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 организации внеурочной деятельности обучающихся гимназией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5D5767" w:rsidRDefault="005D5767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 xml:space="preserve">План состоит из обязательных курсов и курсов по выбору учащихся (родителей/законных представителей). Курсы по выбору реализуются в системе дополнительного образования гимназии. Объединения дополнительного образования комплектуются не по классам, а </w:t>
      </w:r>
      <w:r w:rsidR="00354604">
        <w:rPr>
          <w:szCs w:val="20"/>
        </w:rPr>
        <w:t>по объединенным</w:t>
      </w:r>
      <w:r w:rsidR="005D3EF0">
        <w:rPr>
          <w:szCs w:val="20"/>
        </w:rPr>
        <w:t xml:space="preserve"> групп</w:t>
      </w:r>
      <w:r w:rsidR="00354604">
        <w:rPr>
          <w:szCs w:val="20"/>
        </w:rPr>
        <w:t>ам</w:t>
      </w:r>
      <w:r w:rsidR="005D3EF0">
        <w:rPr>
          <w:szCs w:val="20"/>
        </w:rPr>
        <w:t xml:space="preserve"> учащихся.</w:t>
      </w:r>
      <w:r>
        <w:rPr>
          <w:szCs w:val="20"/>
        </w:rPr>
        <w:t xml:space="preserve"> </w:t>
      </w:r>
      <w:r w:rsidR="005D5767">
        <w:rPr>
          <w:szCs w:val="20"/>
        </w:rPr>
        <w:t>Общее количество часов внеурочной деятельности на каждого обучающегося складывается из обязательных курсов и курсов по выбору и не должно превышать 10 часов.</w:t>
      </w:r>
    </w:p>
    <w:p w:rsidR="00B24E16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286049" w:rsidRDefault="00286049" w:rsidP="00286049">
      <w:pPr>
        <w:ind w:firstLine="567"/>
        <w:jc w:val="both"/>
      </w:pPr>
      <w:r>
        <w:t>При конструировании плана, выборе направлений и форм внеурочной деятельности</w:t>
      </w:r>
      <w:r w:rsidR="00404262">
        <w:t xml:space="preserve"> учитывались предложения</w:t>
      </w:r>
      <w:r>
        <w:t xml:space="preserve"> педагогического коллектива образовательного учреждения, учащихся и их родителей (законных представителей), а также специфика и направленность образовательного учреждения. </w:t>
      </w:r>
    </w:p>
    <w:p w:rsidR="00286049" w:rsidRDefault="00286049" w:rsidP="00286049">
      <w:pPr>
        <w:ind w:firstLine="567"/>
        <w:jc w:val="both"/>
      </w:pPr>
      <w:r>
        <w:t>Базовая организационная модель в</w:t>
      </w:r>
      <w:r w:rsidRPr="0031130D">
        <w:t>неурочн</w:t>
      </w:r>
      <w:r>
        <w:t>ой</w:t>
      </w:r>
      <w:r w:rsidRPr="0031130D">
        <w:t xml:space="preserve"> деятельност</w:t>
      </w:r>
      <w:r>
        <w:t>и</w:t>
      </w:r>
      <w:r w:rsidRPr="0031130D">
        <w:t xml:space="preserve"> </w:t>
      </w:r>
      <w:r>
        <w:t>гимназии –</w:t>
      </w:r>
      <w:r w:rsidRPr="0031130D">
        <w:t xml:space="preserve"> </w:t>
      </w:r>
      <w:r>
        <w:t>школа полного дня – реализация внеурочной деятельности преимущественно воспитателями групп продленного дня</w:t>
      </w:r>
      <w:r w:rsidR="005D5767">
        <w:t>, педагогами внеурочной деятельности</w:t>
      </w:r>
      <w:r>
        <w:t xml:space="preserve"> и педагогами дополнительного образования. </w:t>
      </w:r>
    </w:p>
    <w:p w:rsidR="00286049" w:rsidRPr="0035121F" w:rsidRDefault="00286049" w:rsidP="00286049">
      <w:pPr>
        <w:ind w:firstLine="567"/>
        <w:jc w:val="both"/>
      </w:pPr>
      <w:r>
        <w:t>В гимназии это представлено всеми заданными характеристиками данной модели</w:t>
      </w:r>
      <w:r w:rsidRPr="0035121F">
        <w:t>: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35121F">
        <w:t>разноакцентированных</w:t>
      </w:r>
      <w:proofErr w:type="spellEnd"/>
      <w:r w:rsidRPr="0035121F">
        <w:t xml:space="preserve"> пространств;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</w:t>
      </w:r>
      <w:proofErr w:type="spellStart"/>
      <w:r w:rsidRPr="0035121F">
        <w:t>здоровьесберегающей</w:t>
      </w:r>
      <w:proofErr w:type="spellEnd"/>
      <w:r w:rsidRPr="0035121F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построение индивидуальной образовательной траектории и индивидуального графика пребывания ребенка в образовательно</w:t>
      </w:r>
      <w:r>
        <w:t>й организац</w:t>
      </w:r>
      <w:r w:rsidRPr="0035121F">
        <w:t>ии;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опора на интеграцию основных и дополнительных образовательных программ.</w:t>
      </w:r>
    </w:p>
    <w:p w:rsidR="00286049" w:rsidRPr="0035121F" w:rsidRDefault="00286049" w:rsidP="00286049">
      <w:pPr>
        <w:ind w:firstLine="567"/>
        <w:jc w:val="both"/>
      </w:pPr>
      <w:r>
        <w:t xml:space="preserve">В гимназии </w:t>
      </w:r>
      <w:r w:rsidRPr="0035121F">
        <w:t>создан комплекс условий для успешной реализации образовательного процесса в теч</w:t>
      </w:r>
      <w:r>
        <w:t>ение всего дня, включая питание</w:t>
      </w:r>
      <w:r w:rsidRPr="0035121F">
        <w:t>.</w:t>
      </w:r>
    </w:p>
    <w:p w:rsidR="00286049" w:rsidRPr="0039098A" w:rsidRDefault="00286049" w:rsidP="00286049">
      <w:pPr>
        <w:ind w:firstLine="567"/>
        <w:jc w:val="both"/>
      </w:pPr>
      <w:r>
        <w:t xml:space="preserve">Гимназия организует свою деятельность по следующим направлениям развития личности, определенных ФГОС: </w:t>
      </w:r>
    </w:p>
    <w:p w:rsidR="0010272F" w:rsidRDefault="0010272F" w:rsidP="00286049">
      <w:pPr>
        <w:widowControl/>
        <w:numPr>
          <w:ilvl w:val="1"/>
          <w:numId w:val="1"/>
        </w:numPr>
        <w:ind w:firstLine="567"/>
        <w:jc w:val="both"/>
        <w:sectPr w:rsidR="0010272F" w:rsidSect="006417F4">
          <w:footerReference w:type="default" r:id="rId7"/>
          <w:pgSz w:w="11906" w:h="16838"/>
          <w:pgMar w:top="567" w:right="1133" w:bottom="851" w:left="1134" w:header="708" w:footer="130" w:gutter="0"/>
          <w:cols w:space="708"/>
          <w:docGrid w:linePitch="360"/>
        </w:sectPr>
      </w:pP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Спортивно-оздоровительное;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Духовно-нравственное;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Социальное;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proofErr w:type="spellStart"/>
      <w:r>
        <w:t>Общеинтеллектуальное</w:t>
      </w:r>
      <w:proofErr w:type="spellEnd"/>
      <w:r>
        <w:t>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Общекультурное.</w:t>
      </w:r>
    </w:p>
    <w:p w:rsidR="0010272F" w:rsidRDefault="0010272F" w:rsidP="00C87D5E">
      <w:pPr>
        <w:ind w:left="720"/>
        <w:jc w:val="center"/>
        <w:rPr>
          <w:b/>
          <w:sz w:val="20"/>
          <w:szCs w:val="20"/>
        </w:rPr>
        <w:sectPr w:rsidR="0010272F" w:rsidSect="0010272F">
          <w:type w:val="continuous"/>
          <w:pgSz w:w="11906" w:h="16838"/>
          <w:pgMar w:top="567" w:right="1133" w:bottom="851" w:left="1134" w:header="708" w:footer="130" w:gutter="0"/>
          <w:cols w:num="2" w:space="283"/>
          <w:docGrid w:linePitch="360"/>
        </w:sectPr>
      </w:pPr>
    </w:p>
    <w:p w:rsidR="00B24E16" w:rsidRDefault="00B24E16" w:rsidP="00C87D5E">
      <w:pPr>
        <w:ind w:left="720"/>
        <w:jc w:val="center"/>
        <w:rPr>
          <w:b/>
          <w:sz w:val="20"/>
          <w:szCs w:val="20"/>
        </w:rPr>
      </w:pP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  <w:r w:rsidRPr="00C87D5E">
        <w:rPr>
          <w:b/>
          <w:sz w:val="20"/>
          <w:szCs w:val="20"/>
        </w:rPr>
        <w:t>СПОРТИВНО-ОЗДОРОВИТЕЛЬНОЕ НАПРАВЛЕНИЕ</w:t>
      </w: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</w:p>
    <w:p w:rsidR="00C87D5E" w:rsidRDefault="00C87D5E" w:rsidP="00C87D5E">
      <w:pPr>
        <w:ind w:left="720" w:firstLine="696"/>
        <w:jc w:val="both"/>
      </w:pPr>
      <w:r w:rsidRPr="00C87D5E">
        <w:rPr>
          <w:b/>
        </w:rPr>
        <w:t xml:space="preserve">Целесообразность </w:t>
      </w:r>
      <w: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87D5E" w:rsidRDefault="00C87D5E" w:rsidP="00C87D5E">
      <w:pPr>
        <w:ind w:left="720"/>
        <w:jc w:val="both"/>
      </w:pPr>
      <w:r>
        <w:t>Основные задачи:</w:t>
      </w:r>
    </w:p>
    <w:p w:rsidR="00C87D5E" w:rsidRDefault="00C87D5E" w:rsidP="00C87D5E">
      <w:pPr>
        <w:ind w:left="720"/>
        <w:jc w:val="both"/>
      </w:pPr>
      <w:r>
        <w:t>- формирование культуры здорового и безопасного образа жизни;</w:t>
      </w:r>
    </w:p>
    <w:p w:rsidR="00C87D5E" w:rsidRDefault="00C87D5E" w:rsidP="00C87D5E">
      <w:pPr>
        <w:widowControl/>
        <w:ind w:left="720"/>
        <w:jc w:val="both"/>
      </w:pPr>
      <w: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87D5E" w:rsidRDefault="00C87D5E" w:rsidP="00C87D5E">
      <w:pPr>
        <w:widowControl/>
        <w:ind w:left="720"/>
        <w:jc w:val="both"/>
      </w:pPr>
      <w:r>
        <w:t>- развитие потребности в занятиях физической культурой и спортом.</w:t>
      </w:r>
    </w:p>
    <w:p w:rsidR="00C87D5E" w:rsidRDefault="00C87D5E" w:rsidP="00C87D5E">
      <w:pPr>
        <w:ind w:left="720" w:firstLine="696"/>
        <w:jc w:val="both"/>
      </w:pPr>
      <w:r>
        <w:t>Данное направление реализуется:</w:t>
      </w:r>
    </w:p>
    <w:p w:rsidR="00C87D5E" w:rsidRDefault="00C87D5E" w:rsidP="00C87D5E">
      <w:pPr>
        <w:ind w:left="720" w:firstLine="696"/>
        <w:jc w:val="both"/>
      </w:pPr>
      <w:r>
        <w:t>- предметными неделями физической культуры и здорового образа жизни;</w:t>
      </w:r>
    </w:p>
    <w:p w:rsidR="00C87D5E" w:rsidRDefault="00C87D5E" w:rsidP="00C87D5E">
      <w:pPr>
        <w:ind w:left="720" w:firstLine="696"/>
        <w:jc w:val="both"/>
      </w:pPr>
      <w:r>
        <w:t>- спортивной секций системы дополнительного образования гимназии.</w:t>
      </w:r>
    </w:p>
    <w:p w:rsidR="00286049" w:rsidRDefault="00C87D5E" w:rsidP="006060BF">
      <w:pPr>
        <w:ind w:left="720"/>
        <w:jc w:val="both"/>
      </w:pPr>
      <w:r>
        <w:t xml:space="preserve"> </w:t>
      </w:r>
      <w:r>
        <w:tab/>
        <w:t>По итогам работы в данном направлении проводятся конкурсы, эстафеты, соревнования,</w:t>
      </w:r>
      <w:r w:rsidRPr="00C87D5E">
        <w:rPr>
          <w:b/>
        </w:rPr>
        <w:t xml:space="preserve"> </w:t>
      </w:r>
      <w:r>
        <w:t>показательные выступления и др.</w:t>
      </w:r>
    </w:p>
    <w:p w:rsidR="00286049" w:rsidRDefault="00286049" w:rsidP="00286049">
      <w:pPr>
        <w:jc w:val="both"/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ДУХОВНО-НРАВСТВЕННОЕ НАПРАВЛЕНИЕ</w:t>
      </w:r>
    </w:p>
    <w:p w:rsidR="00286049" w:rsidRDefault="00286049" w:rsidP="00286049">
      <w:pPr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</w:t>
      </w:r>
      <w:r w:rsidR="00404262">
        <w:t>нного направления заключается в</w:t>
      </w:r>
      <w:r>
        <w:t xml:space="preserve">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86049" w:rsidRDefault="00286049" w:rsidP="00286049">
      <w:pPr>
        <w:ind w:firstLine="706"/>
        <w:jc w:val="both"/>
      </w:pPr>
      <w: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286049" w:rsidRDefault="00286049" w:rsidP="00286049">
      <w:pPr>
        <w:ind w:firstLine="709"/>
        <w:jc w:val="both"/>
        <w:rPr>
          <w:rFonts w:eastAsia="Times New Roman"/>
          <w:lang w:eastAsia="ru-RU"/>
        </w:rPr>
      </w:pPr>
      <w:r w:rsidRPr="002D4C19">
        <w:rPr>
          <w:rFonts w:eastAsia="Times New Roman"/>
          <w:b/>
          <w:lang w:eastAsia="ru-RU"/>
        </w:rPr>
        <w:t>Целью</w:t>
      </w:r>
      <w:r>
        <w:rPr>
          <w:rFonts w:eastAsia="Times New Roman"/>
          <w:lang w:eastAsia="ru-RU"/>
        </w:rPr>
        <w:t xml:space="preserve"> направления является </w:t>
      </w:r>
      <w:r w:rsidRPr="00370437">
        <w:rPr>
          <w:rFonts w:eastAsia="Times New Roman"/>
          <w:lang w:eastAsia="ru-RU"/>
        </w:rPr>
        <w:t>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286049" w:rsidRPr="00AF2D38" w:rsidRDefault="00286049" w:rsidP="00286049">
      <w:pPr>
        <w:jc w:val="both"/>
        <w:rPr>
          <w:rFonts w:eastAsia="Times New Roman"/>
          <w:b/>
          <w:lang w:eastAsia="ru-RU"/>
        </w:rPr>
      </w:pPr>
      <w:r w:rsidRPr="00AF2D38">
        <w:rPr>
          <w:rFonts w:eastAsia="Times New Roman"/>
          <w:b/>
          <w:lang w:eastAsia="ru-RU"/>
        </w:rPr>
        <w:t>Задачи обучающие:</w:t>
      </w:r>
    </w:p>
    <w:p w:rsidR="00286049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изучение, сохранение и развитие национальных культурно-исторических традиций;</w:t>
      </w:r>
    </w:p>
    <w:p w:rsidR="00286049" w:rsidRPr="00094F50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изучения православной веры, религии и культуры</w:t>
      </w:r>
      <w:r>
        <w:rPr>
          <w:rFonts w:eastAsia="Times New Roman"/>
          <w:lang w:eastAsia="ru-RU"/>
        </w:rPr>
        <w:t>.</w:t>
      </w:r>
    </w:p>
    <w:p w:rsidR="00286049" w:rsidRDefault="00286049" w:rsidP="00286049">
      <w:pPr>
        <w:jc w:val="both"/>
        <w:rPr>
          <w:rFonts w:eastAsia="Times New Roman"/>
          <w:lang w:eastAsia="ru-RU"/>
        </w:rPr>
      </w:pPr>
      <w:r w:rsidRPr="00B44BC3">
        <w:rPr>
          <w:rFonts w:eastAsia="Times New Roman"/>
          <w:b/>
          <w:lang w:eastAsia="ru-RU"/>
        </w:rPr>
        <w:t>Задачи воспитывающие</w:t>
      </w:r>
      <w:r>
        <w:rPr>
          <w:rFonts w:eastAsia="Times New Roman"/>
          <w:b/>
          <w:lang w:eastAsia="ru-RU"/>
        </w:rPr>
        <w:t>:</w:t>
      </w:r>
      <w:r w:rsidRPr="006A6A87">
        <w:rPr>
          <w:rFonts w:eastAsia="Times New Roman"/>
          <w:lang w:eastAsia="ru-RU"/>
        </w:rPr>
        <w:t xml:space="preserve"> </w:t>
      </w:r>
    </w:p>
    <w:p w:rsidR="00286049" w:rsidRPr="00131893" w:rsidRDefault="00286049" w:rsidP="00286049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воспитание гимназистов в </w:t>
      </w:r>
      <w:r>
        <w:rPr>
          <w:rFonts w:eastAsia="Times New Roman"/>
          <w:lang w:eastAsia="ru-RU"/>
        </w:rPr>
        <w:t>духе</w:t>
      </w:r>
      <w:r w:rsidRPr="001318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святости</w:t>
      </w:r>
      <w:r w:rsidRPr="00131893">
        <w:rPr>
          <w:rFonts w:eastAsia="Times New Roman"/>
          <w:lang w:eastAsia="ru-RU"/>
        </w:rPr>
        <w:t xml:space="preserve"> с глубоким православным мировоззрением, с развитым и тонким нравственным чувством: </w:t>
      </w:r>
    </w:p>
    <w:p w:rsidR="00286049" w:rsidRPr="00131893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научение детей жить по заповедям Божьим, в мире с собой, с товарищами, близкими и природой; </w:t>
      </w:r>
    </w:p>
    <w:p w:rsidR="00286049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proofErr w:type="gramStart"/>
      <w:r w:rsidRPr="00131893">
        <w:rPr>
          <w:rFonts w:eastAsia="Times New Roman"/>
          <w:lang w:eastAsia="ru-RU"/>
        </w:rPr>
        <w:t>укрепление  их</w:t>
      </w:r>
      <w:proofErr w:type="gramEnd"/>
      <w:r w:rsidRPr="00131893">
        <w:rPr>
          <w:rFonts w:eastAsia="Times New Roman"/>
          <w:lang w:eastAsia="ru-RU"/>
        </w:rPr>
        <w:t xml:space="preserve">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286049" w:rsidRPr="00094F50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094F50">
        <w:rPr>
          <w:rFonts w:eastAsia="Times New Roman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86049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color w:val="000000"/>
        </w:rPr>
      </w:pPr>
      <w:r w:rsidRPr="00131893">
        <w:rPr>
          <w:rFonts w:eastAsia="Times New Roman"/>
          <w:lang w:eastAsia="ru-RU"/>
        </w:rPr>
        <w:t>воспитание православного гражданина культурным, высокообразованным тружеником и семьянином;</w:t>
      </w:r>
      <w:r w:rsidRPr="00683A76">
        <w:rPr>
          <w:color w:val="000000"/>
        </w:rPr>
        <w:t xml:space="preserve"> 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286049" w:rsidRPr="00393F3C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rFonts w:eastAsia="Times New Roman"/>
          <w:lang w:eastAsia="ru-RU"/>
        </w:rPr>
      </w:pPr>
      <w:r w:rsidRPr="00393F3C">
        <w:rPr>
          <w:rFonts w:eastAsia="Times New Roman"/>
          <w:lang w:eastAsia="ru-RU"/>
        </w:rPr>
        <w:t xml:space="preserve"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</w:t>
      </w:r>
      <w:r w:rsidRPr="00393F3C">
        <w:rPr>
          <w:rFonts w:eastAsia="Times New Roman"/>
          <w:lang w:eastAsia="ru-RU"/>
        </w:rPr>
        <w:lastRenderedPageBreak/>
        <w:t>достоинствам человека, ответственного и заботливого отношения к окружающей природе.</w:t>
      </w:r>
    </w:p>
    <w:p w:rsidR="00286049" w:rsidRDefault="00286049" w:rsidP="00286049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 развивающие:</w:t>
      </w:r>
    </w:p>
    <w:p w:rsidR="00286049" w:rsidRPr="006868C1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6868C1">
        <w:rPr>
          <w:rFonts w:eastAsia="Times New Roman"/>
          <w:lang w:eastAsia="ru-RU"/>
        </w:rPr>
        <w:t xml:space="preserve"> духовной и нравственной ответственности </w:t>
      </w:r>
      <w:proofErr w:type="spellStart"/>
      <w:r w:rsidRPr="006868C1">
        <w:rPr>
          <w:rFonts w:eastAsia="Times New Roman"/>
          <w:lang w:eastAsia="ru-RU"/>
        </w:rPr>
        <w:t>богозданного</w:t>
      </w:r>
      <w:proofErr w:type="spellEnd"/>
      <w:r w:rsidRPr="006868C1">
        <w:rPr>
          <w:rFonts w:eastAsia="Times New Roman"/>
          <w:lang w:eastAsia="ru-RU"/>
        </w:rPr>
        <w:t xml:space="preserve"> человека;</w:t>
      </w:r>
    </w:p>
    <w:p w:rsidR="00286049" w:rsidRPr="00140F94" w:rsidRDefault="00286049" w:rsidP="00286049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720"/>
        </w:tabs>
        <w:suppressAutoHyphens w:val="0"/>
        <w:jc w:val="both"/>
      </w:pPr>
      <w:r>
        <w:t>развитие</w:t>
      </w:r>
      <w:r w:rsidRPr="00140F94">
        <w:t xml:space="preserve">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286049" w:rsidRPr="00131893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способствование становлению</w:t>
      </w:r>
      <w:r w:rsidRPr="00131893">
        <w:rPr>
          <w:rFonts w:eastAsia="Times New Roman"/>
          <w:lang w:eastAsia="ru-RU"/>
        </w:rPr>
        <w:t xml:space="preserve"> образованного человека: 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286049" w:rsidRDefault="00286049" w:rsidP="00286049">
      <w:pPr>
        <w:widowControl/>
        <w:numPr>
          <w:ilvl w:val="0"/>
          <w:numId w:val="9"/>
        </w:numPr>
        <w:suppressAutoHyphens w:val="0"/>
        <w:ind w:left="709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131893">
        <w:rPr>
          <w:rFonts w:eastAsia="Times New Roman"/>
          <w:lang w:eastAsia="ru-RU"/>
        </w:rPr>
        <w:t xml:space="preserve"> у гимназистов культуры здорово</w:t>
      </w:r>
      <w:r>
        <w:rPr>
          <w:rFonts w:eastAsia="Times New Roman"/>
          <w:lang w:eastAsia="ru-RU"/>
        </w:rPr>
        <w:t>го и безопасного образа жизни;</w:t>
      </w:r>
    </w:p>
    <w:p w:rsidR="00286049" w:rsidRPr="006868C1" w:rsidRDefault="00286049" w:rsidP="00286049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повышение педагогической и культурологической компетентности родителей (законных представителей детей), стремящ</w:t>
      </w:r>
      <w:r w:rsidR="00404262">
        <w:rPr>
          <w:rFonts w:eastAsia="Times New Roman"/>
          <w:lang w:eastAsia="ru-RU"/>
        </w:rPr>
        <w:t xml:space="preserve">ихся воспитывать своих детей в </w:t>
      </w:r>
      <w:r w:rsidRPr="006868C1">
        <w:rPr>
          <w:rFonts w:eastAsia="Times New Roman"/>
          <w:lang w:eastAsia="ru-RU"/>
        </w:rPr>
        <w:t xml:space="preserve">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286049" w:rsidRDefault="00286049" w:rsidP="00286049">
      <w:pPr>
        <w:jc w:val="both"/>
      </w:pPr>
    </w:p>
    <w:p w:rsidR="00286049" w:rsidRDefault="00286049" w:rsidP="00286049">
      <w:pPr>
        <w:tabs>
          <w:tab w:val="left" w:pos="284"/>
        </w:tabs>
        <w:jc w:val="both"/>
      </w:pPr>
      <w:r>
        <w:tab/>
      </w:r>
      <w:r>
        <w:tab/>
        <w:t>Данное направление реализуется следующими программами:</w:t>
      </w:r>
    </w:p>
    <w:p w:rsidR="00286049" w:rsidRPr="00D23339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программа духовно-нравственного развития и воспитания (протокол педагогического совета от 18.08.2012 № 1);</w:t>
      </w:r>
    </w:p>
    <w:p w:rsidR="005E461B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рабочая программа </w:t>
      </w:r>
      <w:r w:rsidR="005E461B">
        <w:t xml:space="preserve">курса </w:t>
      </w:r>
      <w:r>
        <w:t xml:space="preserve">«Основы православной </w:t>
      </w:r>
      <w:r w:rsidR="005E461B">
        <w:t>культуры» в 1 классе;</w:t>
      </w:r>
    </w:p>
    <w:p w:rsidR="00286049" w:rsidRDefault="005E461B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курс «Богослужебная практика»</w:t>
      </w:r>
      <w:r w:rsidR="00286049">
        <w:t>.</w:t>
      </w:r>
    </w:p>
    <w:p w:rsidR="00286049" w:rsidRDefault="00286049" w:rsidP="00286049">
      <w:pPr>
        <w:ind w:left="43" w:firstLine="663"/>
        <w:jc w:val="both"/>
      </w:pPr>
      <w:r>
        <w:t>По ито</w:t>
      </w:r>
      <w:r w:rsidR="00404262">
        <w:t>гам работы в данном направлении</w:t>
      </w:r>
      <w:r>
        <w:t xml:space="preserve"> </w:t>
      </w:r>
      <w:r w:rsidR="005E461B">
        <w:t xml:space="preserve">обучающиеся участвуют в пении на клиросе Троице-Владимирского собора, </w:t>
      </w:r>
      <w:r>
        <w:t>проводятся конкурсы, выставки детского творчества, защита проектов, концерты.</w:t>
      </w:r>
    </w:p>
    <w:p w:rsidR="00286049" w:rsidRDefault="00286049" w:rsidP="00286049">
      <w:pPr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СОЦИАЛЬНОЕ НАПРАВЛЕНИЕ</w:t>
      </w:r>
    </w:p>
    <w:p w:rsidR="00286049" w:rsidRDefault="00286049" w:rsidP="00286049">
      <w:pPr>
        <w:ind w:left="43" w:hanging="14"/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286049" w:rsidRDefault="00286049" w:rsidP="00286049">
      <w:pPr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 xml:space="preserve">формирование </w:t>
      </w:r>
      <w:proofErr w:type="spellStart"/>
      <w:r>
        <w:t>коммуникативой</w:t>
      </w:r>
      <w:proofErr w:type="spellEnd"/>
      <w:r>
        <w:t xml:space="preserve"> компетенции для обеспечения эффективного и безопасного взаимодействия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формирование способности обучающегося сознательно выстраивать и оценивать отношения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становление духовно-нравственных ценностных ориентаций;</w:t>
      </w:r>
    </w:p>
    <w:p w:rsidR="00286049" w:rsidRPr="006868C1" w:rsidRDefault="00286049" w:rsidP="00286049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формирование отношения к семье как к основе российского общества;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воспитание почтительного отношения к старшим.</w:t>
      </w:r>
    </w:p>
    <w:p w:rsidR="00286049" w:rsidRPr="00CD2B05" w:rsidRDefault="00286049" w:rsidP="00286049">
      <w:pPr>
        <w:ind w:firstLine="706"/>
        <w:jc w:val="both"/>
      </w:pPr>
      <w:r>
        <w:t>Данное направление реализуется программой духовно-нравственного развития и воспитания (протокол педагогиче</w:t>
      </w:r>
      <w:r w:rsidR="005E461B">
        <w:t>ского совета от 18.08.2012 № 1), работой объединения дополнительного образования «Студия русской традиционной культуры «Красно Солнышко».</w:t>
      </w:r>
    </w:p>
    <w:p w:rsidR="00286049" w:rsidRDefault="00286049" w:rsidP="00286049">
      <w:pPr>
        <w:jc w:val="both"/>
      </w:pPr>
      <w:r>
        <w:t xml:space="preserve">       </w:t>
      </w:r>
      <w:r>
        <w:tab/>
        <w:t>По ито</w:t>
      </w:r>
      <w:r w:rsidR="00404262">
        <w:t>гам работы в данном направлении</w:t>
      </w:r>
      <w:r>
        <w:t xml:space="preserve"> проводятся социальные акции, общественно-полезные практики.</w:t>
      </w:r>
    </w:p>
    <w:p w:rsidR="00286049" w:rsidRDefault="00286049" w:rsidP="00286049">
      <w:pPr>
        <w:ind w:firstLine="567"/>
        <w:jc w:val="center"/>
        <w:rPr>
          <w:b/>
          <w:bCs/>
        </w:rPr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ОБЩЕИНТЕЛЛЕКТУАЛЬНОЕ НАПРАВЛЕНИЕ</w:t>
      </w: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286049" w:rsidRDefault="00286049" w:rsidP="00286049">
      <w:pPr>
        <w:ind w:firstLine="706"/>
        <w:jc w:val="both"/>
      </w:pPr>
      <w:r>
        <w:t>Основными задачами являются:</w:t>
      </w:r>
    </w:p>
    <w:p w:rsidR="00286049" w:rsidRPr="00311F90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lastRenderedPageBreak/>
        <w:t xml:space="preserve"> овладение навыками универсальных учебных действий у учащихся начальной школы;</w:t>
      </w:r>
    </w:p>
    <w:p w:rsidR="00286049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>повышение уровня освоения основной образовательной программы учащимися.</w:t>
      </w:r>
    </w:p>
    <w:p w:rsidR="00286049" w:rsidRPr="00311F90" w:rsidRDefault="00404262" w:rsidP="00286049">
      <w:pPr>
        <w:ind w:firstLine="706"/>
        <w:jc w:val="both"/>
      </w:pPr>
      <w:r>
        <w:t>Данное направление реализуется</w:t>
      </w:r>
      <w:r w:rsidR="00286049">
        <w:t xml:space="preserve"> </w:t>
      </w:r>
      <w:r w:rsidR="005D5767">
        <w:t>курсами углубленного изучения предметов</w:t>
      </w:r>
      <w:r w:rsidR="00ED6002">
        <w:t xml:space="preserve">, предметными неделями и </w:t>
      </w:r>
      <w:proofErr w:type="gramStart"/>
      <w:r w:rsidR="00ED6002">
        <w:t>подготовкой</w:t>
      </w:r>
      <w:proofErr w:type="gramEnd"/>
      <w:r w:rsidR="00ED6002">
        <w:t xml:space="preserve"> и участием в конкурсах, олимпиадах.</w:t>
      </w:r>
    </w:p>
    <w:p w:rsidR="00286049" w:rsidRDefault="00286049" w:rsidP="00286049">
      <w:pPr>
        <w:ind w:left="43" w:hanging="1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итогам работы в данном </w:t>
      </w:r>
      <w:r w:rsidR="00404262">
        <w:t>направлении</w:t>
      </w:r>
      <w:r>
        <w:t xml:space="preserve"> проводя</w:t>
      </w:r>
      <w:r w:rsidR="00404262">
        <w:t xml:space="preserve">тся индивидуальные проверочные </w:t>
      </w:r>
      <w:r>
        <w:t>работы</w:t>
      </w:r>
      <w:r w:rsidR="00404262">
        <w:t>.</w:t>
      </w:r>
    </w:p>
    <w:p w:rsidR="00286049" w:rsidRDefault="00286049" w:rsidP="00286049">
      <w:pPr>
        <w:ind w:left="43" w:hanging="14"/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ОБЩЕКУЛЬТУРНОЕ НАПРАВЛЕНИЕ</w:t>
      </w:r>
    </w:p>
    <w:p w:rsidR="00286049" w:rsidRPr="00327A49" w:rsidRDefault="00286049" w:rsidP="00286049">
      <w:pPr>
        <w:ind w:firstLine="567"/>
        <w:jc w:val="both"/>
      </w:pPr>
      <w:r w:rsidRPr="00327A49">
        <w:rPr>
          <w:b/>
        </w:rPr>
        <w:t>Целесообразность</w:t>
      </w:r>
      <w:r w:rsidRPr="00327A49">
        <w:t xml:space="preserve"> </w:t>
      </w:r>
      <w:r>
        <w:t>данного направления заключается в воспитании способности к нравственному самосовершенствованию, развити</w:t>
      </w:r>
      <w:r w:rsidRPr="00327A49">
        <w:t>и</w:t>
      </w:r>
      <w:r>
        <w:t xml:space="preserve"> об</w:t>
      </w:r>
      <w:r w:rsidRPr="00327A49">
        <w:t>щ</w:t>
      </w:r>
      <w:r>
        <w:t xml:space="preserve">ей культуры, </w:t>
      </w:r>
      <w:r w:rsidRPr="00327A49">
        <w:t>формирование мировоззрения православного христианина, развитие творческих способностей, знакомств</w:t>
      </w:r>
      <w:r>
        <w:t>о</w:t>
      </w:r>
      <w:r w:rsidRPr="00327A49">
        <w:t xml:space="preserve"> с православной и общекультурной традицией и формирования православных и базовых национальных ценностей.</w:t>
      </w:r>
    </w:p>
    <w:p w:rsidR="00286049" w:rsidRDefault="00286049" w:rsidP="00286049">
      <w:pPr>
        <w:ind w:firstLine="567"/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>формирование ценностных ориентаций общечеловеческого содержания;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становление активной жизненной позиции;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воспитание основ правовой, эстетической, физической и экологической культуры. </w:t>
      </w:r>
    </w:p>
    <w:p w:rsidR="00286049" w:rsidRPr="005E461B" w:rsidRDefault="00404262" w:rsidP="00286049">
      <w:pPr>
        <w:ind w:firstLine="567"/>
        <w:jc w:val="both"/>
      </w:pPr>
      <w:r>
        <w:t>Данное направление реализуется</w:t>
      </w:r>
      <w:r w:rsidR="00286049">
        <w:t xml:space="preserve"> </w:t>
      </w:r>
      <w:r w:rsidR="005E461B" w:rsidRPr="005E461B">
        <w:t>подготовкой и участием в воспитательных мероприятиях, концертах, праздниках, выставках; экскурсиями в музеи, библиотеки; объединениями дополнительного образования «Хоровое пение», «Мастерская юного художника».</w:t>
      </w:r>
    </w:p>
    <w:p w:rsidR="00286049" w:rsidRPr="004E648C" w:rsidRDefault="00286049" w:rsidP="00286049">
      <w:pPr>
        <w:ind w:left="43" w:hanging="14"/>
        <w:jc w:val="both"/>
      </w:pPr>
      <w:r>
        <w:rPr>
          <w:b/>
          <w:bCs/>
        </w:rPr>
        <w:tab/>
      </w:r>
      <w:r w:rsidR="005E461B">
        <w:rPr>
          <w:b/>
          <w:bCs/>
        </w:rPr>
        <w:tab/>
      </w:r>
      <w:r>
        <w:t>По ито</w:t>
      </w:r>
      <w:r w:rsidR="00404262">
        <w:t>гам работы в данном направлении</w:t>
      </w:r>
      <w:r>
        <w:t xml:space="preserve"> проводятся концерты, конкурсы.</w:t>
      </w:r>
    </w:p>
    <w:p w:rsidR="002F0B04" w:rsidRDefault="002F0B04" w:rsidP="00286049">
      <w:pPr>
        <w:ind w:left="29" w:firstLine="471"/>
        <w:jc w:val="both"/>
      </w:pPr>
    </w:p>
    <w:p w:rsidR="00286049" w:rsidRDefault="00286049" w:rsidP="00286049">
      <w:pPr>
        <w:ind w:left="29" w:firstLine="471"/>
        <w:jc w:val="both"/>
      </w:pPr>
      <w:r>
        <w:t xml:space="preserve"> План внеурочной деятельности предусматривает распределение учащихся по возрасту, в зависимости от </w:t>
      </w:r>
      <w:r>
        <w:rPr>
          <w:color w:val="000000"/>
        </w:rPr>
        <w:t xml:space="preserve">направления </w:t>
      </w:r>
      <w:r w:rsidR="00404262">
        <w:rPr>
          <w:color w:val="000000"/>
        </w:rPr>
        <w:t>развития личности и реализуемых</w:t>
      </w:r>
      <w:r>
        <w:rPr>
          <w:color w:val="000000"/>
        </w:rPr>
        <w:t xml:space="preserve"> программ внеурочной деятельности. </w:t>
      </w:r>
      <w:r>
        <w:t xml:space="preserve">План реализует индивидуальный подход в процессе внеурочной деятельности, позволяя учащимся раскрыть свои творческие способности и интересы. </w:t>
      </w:r>
      <w:r w:rsidR="00404262">
        <w:t xml:space="preserve">Занятия групп </w:t>
      </w:r>
      <w:r>
        <w:t>проводятся на базе гимназии, которая яв</w:t>
      </w:r>
      <w:r w:rsidR="00404262">
        <w:t xml:space="preserve">ляется целостной открытой </w:t>
      </w:r>
      <w:r>
        <w:t>социально-педагогической системой, создающей комплексное образовательное пространство для развити</w:t>
      </w:r>
      <w:r w:rsidR="007C3085">
        <w:t>я каждого обучающего средствами</w:t>
      </w:r>
      <w:r>
        <w:t xml:space="preserve"> урочной, внеурочной деятельности и дополнительного образования.</w:t>
      </w:r>
    </w:p>
    <w:p w:rsidR="002F0B04" w:rsidRPr="007B4801" w:rsidRDefault="002F0B04" w:rsidP="00286049">
      <w:pPr>
        <w:ind w:left="29" w:firstLine="471"/>
        <w:jc w:val="both"/>
      </w:pP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7C3085" w:rsidRPr="00A748F4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7C3085" w:rsidRPr="006060BF" w:rsidRDefault="007C3085" w:rsidP="007C3085">
      <w:pPr>
        <w:autoSpaceDE w:val="0"/>
        <w:autoSpaceDN w:val="0"/>
        <w:adjustRightInd w:val="0"/>
        <w:ind w:left="360" w:firstLine="346"/>
        <w:jc w:val="both"/>
        <w:rPr>
          <w:sz w:val="28"/>
          <w:szCs w:val="20"/>
        </w:rPr>
      </w:pPr>
      <w:r w:rsidRPr="004D638D">
        <w:rPr>
          <w:szCs w:val="20"/>
        </w:rPr>
        <w:t xml:space="preserve">Промежуточная аттестация обучающихся проводится по всем </w:t>
      </w:r>
      <w:r>
        <w:rPr>
          <w:szCs w:val="20"/>
        </w:rPr>
        <w:t>курсам внеурочной деятельности в следующих формах</w:t>
      </w:r>
      <w:r w:rsidRPr="004D638D">
        <w:rPr>
          <w:szCs w:val="20"/>
        </w:rPr>
        <w:t>:</w:t>
      </w:r>
      <w:r>
        <w:rPr>
          <w:szCs w:val="20"/>
        </w:rPr>
        <w:t xml:space="preserve"> </w:t>
      </w:r>
      <w:r w:rsidRPr="006060BF">
        <w:rPr>
          <w:szCs w:val="22"/>
        </w:rPr>
        <w:t>социальный проект, творческий проект, контрол</w:t>
      </w:r>
      <w:r w:rsidR="006060BF">
        <w:rPr>
          <w:szCs w:val="22"/>
        </w:rPr>
        <w:t>ьная работа, творческий экзамен, зачет.</w:t>
      </w: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both"/>
        <w:rPr>
          <w:sz w:val="28"/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060BF" w:rsidRDefault="006060B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  <w:r>
        <w:rPr>
          <w:rFonts w:eastAsia="DejaVu Sans Condensed"/>
          <w:b/>
          <w:lang w:eastAsia="hi-IN" w:bidi="hi-IN"/>
        </w:rPr>
        <w:t>Режим организации внеурочной деятельности</w:t>
      </w: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424242"/>
          <w:lang w:eastAsia="hi-IN" w:bidi="hi-IN"/>
        </w:rPr>
        <w:t xml:space="preserve">     </w:t>
      </w:r>
      <w:r>
        <w:rPr>
          <w:rFonts w:eastAsia="DejaVu Sans Condensed"/>
          <w:color w:val="424242"/>
          <w:lang w:eastAsia="hi-IN" w:bidi="hi-IN"/>
        </w:rPr>
        <w:tab/>
      </w:r>
      <w:r>
        <w:rPr>
          <w:rFonts w:eastAsia="DejaVu Sans Condensed"/>
          <w:color w:val="000000"/>
          <w:lang w:eastAsia="hi-IN" w:bidi="hi-IN"/>
        </w:rPr>
        <w:t>Расписание занятий внеурочной деятельности составлено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директором.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     </w:t>
      </w:r>
      <w:r>
        <w:rPr>
          <w:rFonts w:eastAsia="DejaVu Sans Condensed"/>
          <w:color w:val="000000"/>
          <w:lang w:eastAsia="hi-IN" w:bidi="hi-IN"/>
        </w:rPr>
        <w:t>Расписание включает в себя следующие нормативы: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недельную (максимальную) нагрузку на учащихся;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недельное количество часов на реализацию программ по каждому направлению развития личности;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количество групп по направлениям.</w:t>
      </w:r>
    </w:p>
    <w:p w:rsidR="006060BF" w:rsidRPr="000332A7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Продолжительность учебного года составляет: 1 классы – 33 недели, 2-4 классы – 34 недели.</w:t>
      </w:r>
    </w:p>
    <w:p w:rsidR="006060BF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учебной недели: 1-4 классы – 5 дней. </w:t>
      </w:r>
    </w:p>
    <w:p w:rsidR="006060BF" w:rsidRDefault="006060BF" w:rsidP="006060BF">
      <w:pPr>
        <w:ind w:firstLine="55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Обязательная (максимальная) нагрузка внеурочной деятельности учащихся не превышает предельно допустимую ФГОС – до 10 часов в неделю.</w:t>
      </w:r>
    </w:p>
    <w:p w:rsidR="006060BF" w:rsidRDefault="006060BF" w:rsidP="006060BF">
      <w:pPr>
        <w:ind w:firstLine="555"/>
        <w:jc w:val="both"/>
        <w:rPr>
          <w:rFonts w:eastAsia="DejaVu Sans Condensed"/>
          <w:color w:val="FF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одного занятия составляет от 35 до 40 минут (в соответствии с нормами </w:t>
      </w:r>
      <w:proofErr w:type="spellStart"/>
      <w:r>
        <w:rPr>
          <w:rFonts w:eastAsia="DejaVu Sans Condensed"/>
          <w:lang w:eastAsia="hi-IN" w:bidi="hi-IN"/>
        </w:rPr>
        <w:t>СанПин</w:t>
      </w:r>
      <w:proofErr w:type="spellEnd"/>
      <w:r>
        <w:rPr>
          <w:rFonts w:eastAsia="DejaVu Sans Condensed"/>
          <w:lang w:eastAsia="hi-IN" w:bidi="hi-IN"/>
        </w:rPr>
        <w:t xml:space="preserve"> и режимом учебного плана). </w:t>
      </w:r>
      <w:r>
        <w:rPr>
          <w:rFonts w:eastAsia="DejaVu Sans Condensed"/>
          <w:color w:val="000000"/>
          <w:lang w:eastAsia="hi-IN" w:bidi="hi-IN"/>
        </w:rPr>
        <w:t xml:space="preserve">Длительность занятий до 1,5 часов и до 3 часов в каникулярные и выходные дни соответствует требованиям п. 8.2.6.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6060BF" w:rsidRDefault="006060BF" w:rsidP="006060BF">
      <w:pPr>
        <w:ind w:firstLine="52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Кратность посещения занятий рекомендуется не более 2 раз в неделю в зависимости от направления и года обучения для дополнительного образования детей (п. 8.2.2.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</w:t>
      </w:r>
      <w:r w:rsidRPr="002B0B20">
        <w:rPr>
          <w:rFonts w:eastAsia="DejaVu Sans Condensed"/>
          <w:lang w:eastAsia="hi-IN" w:bidi="hi-IN"/>
        </w:rPr>
        <w:t>2.4.4.1251-03</w:t>
      </w:r>
      <w:r>
        <w:rPr>
          <w:rFonts w:eastAsia="DejaVu Sans Condensed"/>
          <w:lang w:eastAsia="hi-IN" w:bidi="hi-IN"/>
        </w:rPr>
        <w:t xml:space="preserve"> «Санитарно-эпидемиологические требования к учреждениям дополнительного образования </w:t>
      </w:r>
      <w:proofErr w:type="gramStart"/>
      <w:r>
        <w:rPr>
          <w:rFonts w:eastAsia="DejaVu Sans Condensed"/>
          <w:lang w:eastAsia="hi-IN" w:bidi="hi-IN"/>
        </w:rPr>
        <w:t xml:space="preserve">детей  </w:t>
      </w:r>
      <w:r>
        <w:rPr>
          <w:rFonts w:eastAsia="DejaVu Sans Condensed"/>
          <w:color w:val="000000"/>
          <w:lang w:eastAsia="hi-IN" w:bidi="hi-IN"/>
        </w:rPr>
        <w:t>(</w:t>
      </w:r>
      <w:proofErr w:type="gramEnd"/>
      <w:r>
        <w:rPr>
          <w:rFonts w:eastAsia="DejaVu Sans Condensed"/>
          <w:color w:val="000000"/>
          <w:lang w:eastAsia="hi-IN" w:bidi="hi-IN"/>
        </w:rPr>
        <w:t>внешкольные учреждения</w:t>
      </w:r>
      <w:r>
        <w:rPr>
          <w:rFonts w:eastAsia="DejaVu Sans Condensed"/>
          <w:lang w:eastAsia="hi-IN" w:bidi="hi-IN"/>
        </w:rPr>
        <w:t xml:space="preserve">)».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p w:rsidR="006060BF" w:rsidRDefault="006060BF" w:rsidP="006060BF"/>
    <w:p w:rsidR="006060BF" w:rsidRDefault="006060B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Pr="00E2508E" w:rsidRDefault="00286049" w:rsidP="00286049">
      <w:pPr>
        <w:autoSpaceDE w:val="0"/>
        <w:autoSpaceDN w:val="0"/>
        <w:adjustRightInd w:val="0"/>
        <w:ind w:firstLine="525"/>
        <w:jc w:val="center"/>
        <w:rPr>
          <w:b/>
          <w:sz w:val="28"/>
          <w:szCs w:val="20"/>
        </w:rPr>
      </w:pPr>
      <w:r w:rsidRPr="00E2508E">
        <w:rPr>
          <w:b/>
          <w:sz w:val="28"/>
          <w:szCs w:val="20"/>
        </w:rPr>
        <w:t>Недельный учебный план</w:t>
      </w:r>
      <w:r w:rsidR="008E2763">
        <w:rPr>
          <w:b/>
          <w:sz w:val="28"/>
          <w:szCs w:val="20"/>
        </w:rPr>
        <w:t xml:space="preserve"> внеурочной деятельности</w:t>
      </w:r>
      <w:r w:rsidRPr="00E2508E">
        <w:rPr>
          <w:b/>
          <w:sz w:val="28"/>
          <w:szCs w:val="20"/>
        </w:rPr>
        <w:t xml:space="preserve"> 1-4 классов</w:t>
      </w:r>
    </w:p>
    <w:p w:rsidR="00E2508E" w:rsidRPr="006417F4" w:rsidRDefault="00E2508E" w:rsidP="00E2508E">
      <w:pPr>
        <w:snapToGrid w:val="0"/>
        <w:jc w:val="center"/>
        <w:rPr>
          <w:rStyle w:val="a3"/>
          <w:b/>
          <w:iCs/>
          <w:color w:val="auto"/>
          <w:spacing w:val="6"/>
          <w:sz w:val="28"/>
          <w:szCs w:val="26"/>
          <w:u w:val="none"/>
        </w:rPr>
      </w:pPr>
      <w:r>
        <w:rPr>
          <w:rStyle w:val="a3"/>
          <w:b/>
          <w:color w:val="auto"/>
          <w:spacing w:val="6"/>
          <w:sz w:val="28"/>
          <w:szCs w:val="26"/>
          <w:u w:val="none"/>
        </w:rPr>
        <w:t>для обучающих, получающих начальное общее образование в 2017-2021 учебных годах</w:t>
      </w:r>
    </w:p>
    <w:p w:rsidR="00E2508E" w:rsidRDefault="00E2508E" w:rsidP="00286049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center"/>
        <w:rPr>
          <w:szCs w:val="20"/>
        </w:rPr>
      </w:pPr>
      <w:r w:rsidRPr="006060BF">
        <w:rPr>
          <w:szCs w:val="20"/>
        </w:rPr>
        <w:t>(в соответствие с ФГОС в расчете на количество часов за весь период обучения не более 1350 часов)</w:t>
      </w:r>
    </w:p>
    <w:p w:rsidR="00286049" w:rsidRPr="00AB6CCD" w:rsidRDefault="00286049" w:rsidP="00286049">
      <w:pPr>
        <w:ind w:firstLine="360"/>
        <w:jc w:val="center"/>
        <w:rPr>
          <w:rFonts w:eastAsia="DejaVu Sans Condensed"/>
          <w:b/>
          <w:lang w:eastAsia="hi-IN" w:bidi="hi-IN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97"/>
        <w:gridCol w:w="4110"/>
        <w:gridCol w:w="712"/>
        <w:gridCol w:w="710"/>
        <w:gridCol w:w="710"/>
        <w:gridCol w:w="711"/>
        <w:gridCol w:w="1128"/>
      </w:tblGrid>
      <w:tr w:rsidR="00286049" w:rsidRPr="00FF2E83" w:rsidTr="00BF2D8B">
        <w:trPr>
          <w:trHeight w:val="584"/>
        </w:trPr>
        <w:tc>
          <w:tcPr>
            <w:tcW w:w="603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№ п</w:t>
            </w:r>
            <w:r w:rsidR="00404262">
              <w:rPr>
                <w:b/>
              </w:rPr>
              <w:t>/</w:t>
            </w:r>
            <w:r w:rsidRPr="00FF2E83">
              <w:rPr>
                <w:b/>
              </w:rPr>
              <w:t>п</w:t>
            </w:r>
          </w:p>
        </w:tc>
        <w:tc>
          <w:tcPr>
            <w:tcW w:w="1097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 xml:space="preserve">Направление </w:t>
            </w:r>
          </w:p>
        </w:tc>
        <w:tc>
          <w:tcPr>
            <w:tcW w:w="4110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Формы внеурочной деятельности</w:t>
            </w:r>
          </w:p>
        </w:tc>
        <w:tc>
          <w:tcPr>
            <w:tcW w:w="712" w:type="dxa"/>
          </w:tcPr>
          <w:p w:rsidR="00286049" w:rsidRPr="00404262" w:rsidRDefault="00404262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 xml:space="preserve">1 </w:t>
            </w:r>
            <w:r w:rsidR="00286049" w:rsidRPr="00404262">
              <w:rPr>
                <w:b/>
                <w:sz w:val="16"/>
              </w:rPr>
              <w:t>класс</w:t>
            </w:r>
          </w:p>
        </w:tc>
        <w:tc>
          <w:tcPr>
            <w:tcW w:w="710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2 класс</w:t>
            </w:r>
          </w:p>
        </w:tc>
        <w:tc>
          <w:tcPr>
            <w:tcW w:w="710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3 класс</w:t>
            </w:r>
          </w:p>
        </w:tc>
        <w:tc>
          <w:tcPr>
            <w:tcW w:w="711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4 класс</w:t>
            </w:r>
          </w:p>
        </w:tc>
        <w:tc>
          <w:tcPr>
            <w:tcW w:w="1128" w:type="dxa"/>
          </w:tcPr>
          <w:p w:rsidR="00286049" w:rsidRPr="00FF2E83" w:rsidRDefault="00286049" w:rsidP="00935EAB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7511D4" w:rsidRPr="00B13DAA" w:rsidTr="00BF2D8B">
        <w:trPr>
          <w:trHeight w:val="584"/>
        </w:trPr>
        <w:tc>
          <w:tcPr>
            <w:tcW w:w="603" w:type="dxa"/>
            <w:vMerge w:val="restart"/>
          </w:tcPr>
          <w:p w:rsidR="007511D4" w:rsidRPr="00721F27" w:rsidRDefault="007511D4" w:rsidP="00935EAB">
            <w:r>
              <w:t>1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7511D4" w:rsidRPr="006060BF" w:rsidRDefault="007511D4" w:rsidP="006060BF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Духовно-нравственное</w:t>
            </w:r>
          </w:p>
        </w:tc>
        <w:tc>
          <w:tcPr>
            <w:tcW w:w="4110" w:type="dxa"/>
          </w:tcPr>
          <w:p w:rsidR="007511D4" w:rsidRPr="002573C3" w:rsidRDefault="007511D4" w:rsidP="00935EAB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2573C3">
              <w:rPr>
                <w:b/>
                <w:sz w:val="22"/>
                <w:szCs w:val="22"/>
              </w:rPr>
              <w:t>Участие в Церковной жизни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участие в Церковных Таинствах; 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rFonts w:eastAsia="Times New Roman"/>
                <w:sz w:val="18"/>
                <w:szCs w:val="22"/>
                <w:lang w:eastAsia="ru-RU"/>
              </w:rPr>
              <w:t>-</w:t>
            </w:r>
            <w:r w:rsidRPr="00D14D14">
              <w:rPr>
                <w:sz w:val="18"/>
                <w:szCs w:val="22"/>
              </w:rPr>
              <w:t>участие в богослужениях</w:t>
            </w:r>
            <w:r w:rsidR="00132462">
              <w:rPr>
                <w:sz w:val="18"/>
                <w:szCs w:val="22"/>
              </w:rPr>
              <w:t>, Крестных ходах</w:t>
            </w:r>
            <w:r w:rsidRPr="00D14D14">
              <w:rPr>
                <w:sz w:val="18"/>
                <w:szCs w:val="22"/>
              </w:rPr>
              <w:t>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молебны перед началом каждого учебного года и каждой учебной седмицы; 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ежедневные молитвы перед учением и после учения, перед трапезой и после трапезы;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индивидуальные беседы с духовником;</w:t>
            </w:r>
          </w:p>
          <w:p w:rsidR="007511D4" w:rsidRPr="00D14D14" w:rsidRDefault="007511D4" w:rsidP="00935EAB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классные часы и коллективные беседы с духовником;</w:t>
            </w:r>
          </w:p>
          <w:p w:rsidR="007511D4" w:rsidRDefault="007511D4" w:rsidP="00935EAB">
            <w:r w:rsidRPr="00D14D14">
              <w:rPr>
                <w:sz w:val="18"/>
                <w:szCs w:val="22"/>
              </w:rPr>
              <w:t>- паломничества.</w:t>
            </w:r>
          </w:p>
        </w:tc>
        <w:tc>
          <w:tcPr>
            <w:tcW w:w="712" w:type="dxa"/>
          </w:tcPr>
          <w:p w:rsidR="007511D4" w:rsidRPr="00515C3E" w:rsidRDefault="007511D4" w:rsidP="00525EEE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7511D4" w:rsidRPr="00FF2E83" w:rsidRDefault="007511D4" w:rsidP="00525EEE">
            <w:r>
              <w:t>2</w:t>
            </w:r>
          </w:p>
        </w:tc>
        <w:tc>
          <w:tcPr>
            <w:tcW w:w="710" w:type="dxa"/>
          </w:tcPr>
          <w:p w:rsidR="007511D4" w:rsidRPr="00FF2E83" w:rsidRDefault="00E14E26" w:rsidP="00525EEE">
            <w:r>
              <w:t>1</w:t>
            </w:r>
          </w:p>
        </w:tc>
        <w:tc>
          <w:tcPr>
            <w:tcW w:w="711" w:type="dxa"/>
          </w:tcPr>
          <w:p w:rsidR="007511D4" w:rsidRPr="00FF2E83" w:rsidRDefault="00E14E26" w:rsidP="00525EEE">
            <w:r>
              <w:t>1</w:t>
            </w:r>
          </w:p>
        </w:tc>
        <w:tc>
          <w:tcPr>
            <w:tcW w:w="1128" w:type="dxa"/>
          </w:tcPr>
          <w:p w:rsidR="007511D4" w:rsidRDefault="00E14E26" w:rsidP="00935EAB">
            <w:r>
              <w:t>6</w:t>
            </w:r>
            <w:bookmarkStart w:id="0" w:name="_GoBack"/>
            <w:bookmarkEnd w:id="0"/>
          </w:p>
        </w:tc>
      </w:tr>
      <w:tr w:rsidR="00E16361" w:rsidRPr="00B13DAA" w:rsidTr="00BF2D8B">
        <w:trPr>
          <w:trHeight w:val="224"/>
        </w:trPr>
        <w:tc>
          <w:tcPr>
            <w:tcW w:w="603" w:type="dxa"/>
            <w:vMerge/>
          </w:tcPr>
          <w:p w:rsidR="00E16361" w:rsidRPr="00721F27" w:rsidRDefault="00E16361" w:rsidP="00935EAB"/>
        </w:tc>
        <w:tc>
          <w:tcPr>
            <w:tcW w:w="1097" w:type="dxa"/>
            <w:vMerge/>
            <w:textDirection w:val="btLr"/>
            <w:vAlign w:val="center"/>
          </w:tcPr>
          <w:p w:rsidR="00E16361" w:rsidRPr="006060BF" w:rsidRDefault="00E16361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E16361" w:rsidRPr="00901BA6" w:rsidRDefault="00E16361" w:rsidP="00935EAB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7284D">
              <w:rPr>
                <w:rFonts w:eastAsia="Times New Roman"/>
                <w:sz w:val="22"/>
                <w:szCs w:val="22"/>
                <w:lang w:eastAsia="ru-RU"/>
              </w:rPr>
              <w:t>Богослужебная практика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01BA6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FF2E83">
              <w:rPr>
                <w:rFonts w:eastAsia="Times New Roman"/>
                <w:i/>
                <w:sz w:val="22"/>
                <w:szCs w:val="22"/>
                <w:lang w:eastAsia="ru-RU"/>
              </w:rPr>
              <w:t>по выбору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2" w:type="dxa"/>
          </w:tcPr>
          <w:p w:rsidR="00E16361" w:rsidRPr="00FF2E83" w:rsidRDefault="00E16361" w:rsidP="00935EAB">
            <w:r>
              <w:t>-</w:t>
            </w:r>
          </w:p>
        </w:tc>
        <w:tc>
          <w:tcPr>
            <w:tcW w:w="710" w:type="dxa"/>
          </w:tcPr>
          <w:p w:rsidR="00E16361" w:rsidRPr="00FF2E83" w:rsidRDefault="00E16361" w:rsidP="008706A1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E16361" w:rsidRPr="00FF2E83" w:rsidRDefault="00E16361" w:rsidP="008706A1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E16361" w:rsidRPr="00FF2E83" w:rsidRDefault="00E16361" w:rsidP="008706A1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E16361" w:rsidRDefault="00E16361" w:rsidP="00935EAB">
            <w:r>
              <w:t>6</w:t>
            </w:r>
          </w:p>
        </w:tc>
      </w:tr>
      <w:tr w:rsidR="00BE31D6" w:rsidRPr="00B13DAA" w:rsidTr="00BF2D8B">
        <w:trPr>
          <w:trHeight w:val="377"/>
        </w:trPr>
        <w:tc>
          <w:tcPr>
            <w:tcW w:w="603" w:type="dxa"/>
            <w:vMerge/>
          </w:tcPr>
          <w:p w:rsidR="00BE31D6" w:rsidRPr="00721F27" w:rsidRDefault="00BE31D6" w:rsidP="00BE31D6"/>
        </w:tc>
        <w:tc>
          <w:tcPr>
            <w:tcW w:w="1097" w:type="dxa"/>
            <w:vMerge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BE31D6" w:rsidRPr="00BB3FB8" w:rsidRDefault="00BE31D6" w:rsidP="000C0179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Курс «</w:t>
            </w:r>
            <w:r w:rsidR="000C0179">
              <w:rPr>
                <w:rFonts w:eastAsia="Times New Roman"/>
                <w:b/>
                <w:sz w:val="22"/>
                <w:szCs w:val="22"/>
                <w:lang w:eastAsia="ru-RU"/>
              </w:rPr>
              <w:t>Закон Божий</w:t>
            </w: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12" w:type="dxa"/>
          </w:tcPr>
          <w:p w:rsidR="00BE31D6" w:rsidRPr="00515C3E" w:rsidRDefault="00BE31D6" w:rsidP="00BE31D6">
            <w:r>
              <w:t>1</w:t>
            </w:r>
          </w:p>
        </w:tc>
        <w:tc>
          <w:tcPr>
            <w:tcW w:w="710" w:type="dxa"/>
          </w:tcPr>
          <w:p w:rsidR="00BE31D6" w:rsidRPr="00515C3E" w:rsidRDefault="00BE31D6" w:rsidP="00BE31D6">
            <w:r>
              <w:t>-</w:t>
            </w:r>
          </w:p>
        </w:tc>
        <w:tc>
          <w:tcPr>
            <w:tcW w:w="710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711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1128" w:type="dxa"/>
          </w:tcPr>
          <w:p w:rsidR="00BE31D6" w:rsidRDefault="00BE31D6" w:rsidP="00BE31D6">
            <w:r>
              <w:t>1</w:t>
            </w:r>
          </w:p>
        </w:tc>
      </w:tr>
      <w:tr w:rsidR="00BE31D6" w:rsidRPr="00B13DAA" w:rsidTr="00BF2D8B">
        <w:trPr>
          <w:cantSplit/>
          <w:trHeight w:val="1134"/>
        </w:trPr>
        <w:tc>
          <w:tcPr>
            <w:tcW w:w="603" w:type="dxa"/>
          </w:tcPr>
          <w:p w:rsidR="00BE31D6" w:rsidRPr="00721F27" w:rsidRDefault="00BE31D6" w:rsidP="00BE31D6">
            <w:r>
              <w:t>2</w:t>
            </w:r>
          </w:p>
        </w:tc>
        <w:tc>
          <w:tcPr>
            <w:tcW w:w="1097" w:type="dxa"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Социальное и миссионерское служение</w:t>
            </w:r>
          </w:p>
        </w:tc>
        <w:tc>
          <w:tcPr>
            <w:tcW w:w="4110" w:type="dxa"/>
          </w:tcPr>
          <w:p w:rsidR="00BE31D6" w:rsidRDefault="00E77523" w:rsidP="00BE31D6">
            <w:pPr>
              <w:widowControl/>
              <w:suppressAutoHyphens w:val="0"/>
              <w:jc w:val="both"/>
              <w:rPr>
                <w:i/>
                <w:sz w:val="23"/>
                <w:szCs w:val="23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Объединение </w:t>
            </w:r>
            <w:r w:rsidRPr="00F7284D">
              <w:rPr>
                <w:rFonts w:eastAsia="Times New Roman"/>
                <w:sz w:val="22"/>
                <w:szCs w:val="22"/>
                <w:lang w:eastAsia="ru-RU"/>
              </w:rPr>
              <w:t xml:space="preserve">дополнительного образования </w:t>
            </w:r>
            <w:r w:rsidRPr="006060BF">
              <w:rPr>
                <w:rFonts w:eastAsia="Times New Roman"/>
                <w:sz w:val="20"/>
                <w:szCs w:val="22"/>
                <w:lang w:eastAsia="ru-RU"/>
              </w:rPr>
              <w:t>«</w:t>
            </w:r>
            <w:r w:rsidR="00BE31D6" w:rsidRPr="006060BF">
              <w:rPr>
                <w:sz w:val="22"/>
                <w:szCs w:val="23"/>
              </w:rPr>
              <w:t xml:space="preserve">Студия русской традиционной культуры «Красно солнышко» </w:t>
            </w:r>
            <w:r w:rsidR="00BE31D6" w:rsidRPr="006060BF">
              <w:rPr>
                <w:i/>
                <w:sz w:val="22"/>
                <w:szCs w:val="23"/>
              </w:rPr>
              <w:t>(по выбору)</w:t>
            </w:r>
          </w:p>
          <w:p w:rsidR="00BE31D6" w:rsidRPr="006E7E3A" w:rsidRDefault="00BE31D6" w:rsidP="00BE31D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6E7E3A">
              <w:rPr>
                <w:sz w:val="20"/>
                <w:szCs w:val="23"/>
              </w:rPr>
              <w:t>(</w:t>
            </w:r>
            <w:r w:rsidRPr="006E7E3A">
              <w:rPr>
                <w:sz w:val="18"/>
                <w:szCs w:val="22"/>
              </w:rPr>
              <w:t>Социальные акции для нуждающихся, сирот, связь с социальными учреждениями, общественно полезные практики)</w:t>
            </w:r>
          </w:p>
        </w:tc>
        <w:tc>
          <w:tcPr>
            <w:tcW w:w="712" w:type="dxa"/>
          </w:tcPr>
          <w:p w:rsidR="00BE31D6" w:rsidRPr="00515C3E" w:rsidRDefault="00BE31D6" w:rsidP="00BE31D6">
            <w:r>
              <w:t>-</w:t>
            </w:r>
          </w:p>
        </w:tc>
        <w:tc>
          <w:tcPr>
            <w:tcW w:w="710" w:type="dxa"/>
          </w:tcPr>
          <w:p w:rsidR="00BE31D6" w:rsidRPr="00515C3E" w:rsidRDefault="00BE31D6" w:rsidP="00BE31D6">
            <w:r>
              <w:t>1</w:t>
            </w:r>
          </w:p>
        </w:tc>
        <w:tc>
          <w:tcPr>
            <w:tcW w:w="710" w:type="dxa"/>
          </w:tcPr>
          <w:p w:rsidR="00BE31D6" w:rsidRPr="00515C3E" w:rsidRDefault="00BE31D6" w:rsidP="00BE31D6">
            <w:r>
              <w:t>1</w:t>
            </w:r>
          </w:p>
        </w:tc>
        <w:tc>
          <w:tcPr>
            <w:tcW w:w="711" w:type="dxa"/>
          </w:tcPr>
          <w:p w:rsidR="00BE31D6" w:rsidRPr="00515C3E" w:rsidRDefault="00BE31D6" w:rsidP="00BE31D6">
            <w:r>
              <w:t>1</w:t>
            </w:r>
          </w:p>
        </w:tc>
        <w:tc>
          <w:tcPr>
            <w:tcW w:w="1128" w:type="dxa"/>
          </w:tcPr>
          <w:p w:rsidR="00BE31D6" w:rsidRPr="00515C3E" w:rsidRDefault="00BE31D6" w:rsidP="00BE31D6">
            <w:r>
              <w:t>3</w:t>
            </w:r>
          </w:p>
        </w:tc>
      </w:tr>
      <w:tr w:rsidR="00E16361" w:rsidRPr="00B13DAA" w:rsidTr="00BF2D8B">
        <w:trPr>
          <w:trHeight w:val="567"/>
        </w:trPr>
        <w:tc>
          <w:tcPr>
            <w:tcW w:w="603" w:type="dxa"/>
            <w:vMerge w:val="restart"/>
          </w:tcPr>
          <w:p w:rsidR="00E16361" w:rsidRPr="00721F27" w:rsidRDefault="00E16361" w:rsidP="00BE31D6">
            <w:r>
              <w:t>3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E16361" w:rsidRPr="00C83DF7" w:rsidRDefault="00E16361" w:rsidP="006060BF">
            <w:pPr>
              <w:ind w:left="113" w:right="113"/>
              <w:jc w:val="center"/>
              <w:rPr>
                <w:sz w:val="22"/>
              </w:rPr>
            </w:pPr>
            <w:r w:rsidRPr="00C83DF7">
              <w:rPr>
                <w:sz w:val="22"/>
              </w:rPr>
              <w:t>Общекультурное</w:t>
            </w:r>
          </w:p>
        </w:tc>
        <w:tc>
          <w:tcPr>
            <w:tcW w:w="4110" w:type="dxa"/>
          </w:tcPr>
          <w:p w:rsidR="00E16361" w:rsidRPr="00B13DAA" w:rsidRDefault="00E16361" w:rsidP="00E7752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Объединение </w:t>
            </w:r>
            <w:r w:rsidRPr="00F7284D">
              <w:rPr>
                <w:rFonts w:eastAsia="Times New Roman"/>
                <w:sz w:val="22"/>
                <w:szCs w:val="22"/>
                <w:lang w:eastAsia="ru-RU"/>
              </w:rPr>
              <w:t xml:space="preserve">дополнительного образования </w:t>
            </w:r>
            <w:r>
              <w:t>«</w:t>
            </w:r>
            <w:r w:rsidRPr="005D5767">
              <w:rPr>
                <w:sz w:val="22"/>
              </w:rPr>
              <w:t>Хоровое пение</w:t>
            </w:r>
            <w:r>
              <w:t>»</w:t>
            </w:r>
          </w:p>
        </w:tc>
        <w:tc>
          <w:tcPr>
            <w:tcW w:w="712" w:type="dxa"/>
          </w:tcPr>
          <w:p w:rsidR="00E16361" w:rsidRPr="00682697" w:rsidRDefault="00E16361" w:rsidP="00BE31D6">
            <w:pPr>
              <w:jc w:val="center"/>
              <w:rPr>
                <w:b/>
              </w:rPr>
            </w:pPr>
            <w:r w:rsidRPr="00682697">
              <w:rPr>
                <w:b/>
              </w:rPr>
              <w:t>2</w:t>
            </w:r>
          </w:p>
        </w:tc>
        <w:tc>
          <w:tcPr>
            <w:tcW w:w="710" w:type="dxa"/>
          </w:tcPr>
          <w:p w:rsidR="00E16361" w:rsidRPr="00E46AAB" w:rsidRDefault="00E16361" w:rsidP="00E16361">
            <w:pPr>
              <w:jc w:val="center"/>
            </w:pPr>
            <w:r>
              <w:t xml:space="preserve">2 </w:t>
            </w:r>
          </w:p>
        </w:tc>
        <w:tc>
          <w:tcPr>
            <w:tcW w:w="710" w:type="dxa"/>
          </w:tcPr>
          <w:p w:rsidR="00E16361" w:rsidRPr="00E46AAB" w:rsidRDefault="00E16361" w:rsidP="00E16361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E16361" w:rsidRPr="00E46AAB" w:rsidRDefault="00E16361" w:rsidP="00E16361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E16361" w:rsidRDefault="00E16361" w:rsidP="00BE31D6">
            <w:r>
              <w:t>4</w:t>
            </w:r>
          </w:p>
        </w:tc>
      </w:tr>
      <w:tr w:rsidR="00E16361" w:rsidRPr="00B13DAA" w:rsidTr="00BF2D8B">
        <w:trPr>
          <w:trHeight w:val="567"/>
        </w:trPr>
        <w:tc>
          <w:tcPr>
            <w:tcW w:w="603" w:type="dxa"/>
            <w:vMerge/>
          </w:tcPr>
          <w:p w:rsidR="00E16361" w:rsidRDefault="00E16361" w:rsidP="005D5767"/>
        </w:tc>
        <w:tc>
          <w:tcPr>
            <w:tcW w:w="1097" w:type="dxa"/>
            <w:vMerge/>
            <w:textDirection w:val="btLr"/>
            <w:vAlign w:val="center"/>
          </w:tcPr>
          <w:p w:rsidR="00E16361" w:rsidRPr="00C83DF7" w:rsidRDefault="00E16361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E16361" w:rsidRDefault="00E16361" w:rsidP="005D5767">
            <w:pPr>
              <w:shd w:val="clear" w:color="auto" w:fill="FFFFFF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Объединение </w:t>
            </w:r>
            <w:r w:rsidRPr="00F7284D">
              <w:rPr>
                <w:rFonts w:eastAsia="Times New Roman"/>
                <w:sz w:val="22"/>
                <w:szCs w:val="22"/>
                <w:lang w:eastAsia="ru-RU"/>
              </w:rPr>
              <w:t xml:space="preserve">дополнительного образования «Мастерская юного художника» </w:t>
            </w:r>
            <w:r w:rsidRPr="00F7284D">
              <w:rPr>
                <w:rFonts w:eastAsia="Times New Roman"/>
                <w:i/>
                <w:sz w:val="22"/>
                <w:szCs w:val="22"/>
                <w:lang w:eastAsia="ru-RU"/>
              </w:rPr>
              <w:t>(по выбору)</w:t>
            </w:r>
          </w:p>
        </w:tc>
        <w:tc>
          <w:tcPr>
            <w:tcW w:w="712" w:type="dxa"/>
          </w:tcPr>
          <w:p w:rsidR="00E16361" w:rsidRDefault="00E16361" w:rsidP="005D5767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E16361" w:rsidRDefault="00E16361" w:rsidP="005D5767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E16361" w:rsidRDefault="00E16361" w:rsidP="005D576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E16361" w:rsidRDefault="00E16361" w:rsidP="005D5767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E16361" w:rsidRDefault="00E16361" w:rsidP="005D5767">
            <w:r>
              <w:t>5</w:t>
            </w:r>
          </w:p>
        </w:tc>
      </w:tr>
      <w:tr w:rsidR="006B1713" w:rsidRPr="00B13DAA" w:rsidTr="00BF2D8B">
        <w:trPr>
          <w:trHeight w:val="280"/>
        </w:trPr>
        <w:tc>
          <w:tcPr>
            <w:tcW w:w="603" w:type="dxa"/>
            <w:vMerge/>
          </w:tcPr>
          <w:p w:rsidR="006B1713" w:rsidRDefault="006B1713" w:rsidP="00BE31D6"/>
        </w:tc>
        <w:tc>
          <w:tcPr>
            <w:tcW w:w="1097" w:type="dxa"/>
            <w:vMerge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B1713" w:rsidRPr="006060BF" w:rsidRDefault="006B1713" w:rsidP="00BE31D6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Подготовка и участие в воспитательных мероприятиях</w:t>
            </w:r>
            <w:r w:rsidR="00F66F80" w:rsidRPr="006060BF">
              <w:rPr>
                <w:b/>
                <w:sz w:val="22"/>
              </w:rPr>
              <w:t>, концертах, праздниках, выставках</w:t>
            </w:r>
          </w:p>
        </w:tc>
        <w:tc>
          <w:tcPr>
            <w:tcW w:w="712" w:type="dxa"/>
          </w:tcPr>
          <w:p w:rsidR="006B1713" w:rsidRDefault="006B1713" w:rsidP="00BE31D6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B1713" w:rsidRDefault="00E16361" w:rsidP="00BE31D6">
            <w:pPr>
              <w:jc w:val="center"/>
            </w:pPr>
            <w:r>
              <w:t>0,5</w:t>
            </w:r>
          </w:p>
        </w:tc>
        <w:tc>
          <w:tcPr>
            <w:tcW w:w="710" w:type="dxa"/>
          </w:tcPr>
          <w:p w:rsidR="006B1713" w:rsidRDefault="00E16361" w:rsidP="00BE31D6">
            <w:pPr>
              <w:jc w:val="center"/>
            </w:pPr>
            <w:r>
              <w:t>0.5</w:t>
            </w:r>
          </w:p>
        </w:tc>
        <w:tc>
          <w:tcPr>
            <w:tcW w:w="711" w:type="dxa"/>
          </w:tcPr>
          <w:p w:rsidR="006B1713" w:rsidRDefault="006B1713" w:rsidP="00BE31D6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6B1713" w:rsidRDefault="006B1713" w:rsidP="00BE31D6">
            <w:r>
              <w:t>4</w:t>
            </w:r>
          </w:p>
        </w:tc>
      </w:tr>
      <w:tr w:rsidR="006B1713" w:rsidRPr="00B13DAA" w:rsidTr="00BF2D8B">
        <w:trPr>
          <w:trHeight w:val="323"/>
        </w:trPr>
        <w:tc>
          <w:tcPr>
            <w:tcW w:w="603" w:type="dxa"/>
            <w:vMerge/>
          </w:tcPr>
          <w:p w:rsidR="006B1713" w:rsidRDefault="006B1713" w:rsidP="006B1713"/>
        </w:tc>
        <w:tc>
          <w:tcPr>
            <w:tcW w:w="1097" w:type="dxa"/>
            <w:vMerge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B1713" w:rsidRPr="006060BF" w:rsidRDefault="006B1713" w:rsidP="006B1713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Экскурсии в музеи, библиотеки</w:t>
            </w:r>
          </w:p>
        </w:tc>
        <w:tc>
          <w:tcPr>
            <w:tcW w:w="712" w:type="dxa"/>
          </w:tcPr>
          <w:p w:rsidR="006B1713" w:rsidRDefault="006B1713" w:rsidP="006B1713">
            <w:pPr>
              <w:jc w:val="center"/>
            </w:pPr>
            <w:r>
              <w:t>0,25</w:t>
            </w:r>
          </w:p>
        </w:tc>
        <w:tc>
          <w:tcPr>
            <w:tcW w:w="710" w:type="dxa"/>
          </w:tcPr>
          <w:p w:rsidR="006B1713" w:rsidRDefault="00E16361" w:rsidP="006B1713">
            <w:r>
              <w:t>-</w:t>
            </w:r>
          </w:p>
        </w:tc>
        <w:tc>
          <w:tcPr>
            <w:tcW w:w="710" w:type="dxa"/>
          </w:tcPr>
          <w:p w:rsidR="006B1713" w:rsidRDefault="006B1713" w:rsidP="006B1713">
            <w:r w:rsidRPr="00986733">
              <w:t>0,25</w:t>
            </w:r>
          </w:p>
        </w:tc>
        <w:tc>
          <w:tcPr>
            <w:tcW w:w="711" w:type="dxa"/>
          </w:tcPr>
          <w:p w:rsidR="006B1713" w:rsidRDefault="006B1713" w:rsidP="006B1713"/>
        </w:tc>
        <w:tc>
          <w:tcPr>
            <w:tcW w:w="1128" w:type="dxa"/>
          </w:tcPr>
          <w:p w:rsidR="006B1713" w:rsidRDefault="006B1713" w:rsidP="006B1713">
            <w:r>
              <w:t>1</w:t>
            </w:r>
          </w:p>
        </w:tc>
      </w:tr>
      <w:tr w:rsidR="00E14E26" w:rsidRPr="00B13DAA" w:rsidTr="00E14E26">
        <w:trPr>
          <w:trHeight w:val="423"/>
        </w:trPr>
        <w:tc>
          <w:tcPr>
            <w:tcW w:w="603" w:type="dxa"/>
            <w:vMerge w:val="restart"/>
          </w:tcPr>
          <w:p w:rsidR="00E14E26" w:rsidRDefault="00E14E26" w:rsidP="00244F4C">
            <w:r>
              <w:t>4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E14E26" w:rsidRPr="00C83DF7" w:rsidRDefault="00E14E26" w:rsidP="006060BF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Спортивно-оздоровительное</w:t>
            </w:r>
          </w:p>
        </w:tc>
        <w:tc>
          <w:tcPr>
            <w:tcW w:w="4110" w:type="dxa"/>
          </w:tcPr>
          <w:p w:rsidR="00E14E26" w:rsidRPr="006060BF" w:rsidRDefault="00E14E26" w:rsidP="00244F4C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Предметная неделя по физкультуре и здоровому образу жизни</w:t>
            </w:r>
          </w:p>
        </w:tc>
        <w:tc>
          <w:tcPr>
            <w:tcW w:w="712" w:type="dxa"/>
          </w:tcPr>
          <w:p w:rsidR="00E14E26" w:rsidRDefault="00E14E26" w:rsidP="00244F4C">
            <w:pPr>
              <w:jc w:val="center"/>
            </w:pPr>
            <w:r>
              <w:t>0,25</w:t>
            </w:r>
          </w:p>
        </w:tc>
        <w:tc>
          <w:tcPr>
            <w:tcW w:w="710" w:type="dxa"/>
          </w:tcPr>
          <w:p w:rsidR="00E14E26" w:rsidRDefault="00E14E26" w:rsidP="00244F4C">
            <w:r>
              <w:t>-</w:t>
            </w:r>
          </w:p>
        </w:tc>
        <w:tc>
          <w:tcPr>
            <w:tcW w:w="710" w:type="dxa"/>
          </w:tcPr>
          <w:p w:rsidR="00E14E26" w:rsidRDefault="00E14E26" w:rsidP="00244F4C">
            <w:r w:rsidRPr="00EA5787">
              <w:t>0,25</w:t>
            </w:r>
          </w:p>
        </w:tc>
        <w:tc>
          <w:tcPr>
            <w:tcW w:w="711" w:type="dxa"/>
          </w:tcPr>
          <w:p w:rsidR="00E14E26" w:rsidRDefault="00E14E26" w:rsidP="00244F4C"/>
        </w:tc>
        <w:tc>
          <w:tcPr>
            <w:tcW w:w="1128" w:type="dxa"/>
          </w:tcPr>
          <w:p w:rsidR="00E14E26" w:rsidRDefault="00E14E26" w:rsidP="00244F4C">
            <w:r>
              <w:t>1</w:t>
            </w:r>
          </w:p>
        </w:tc>
      </w:tr>
      <w:tr w:rsidR="00E14E26" w:rsidRPr="00B13DAA" w:rsidTr="00BF2D8B">
        <w:trPr>
          <w:trHeight w:val="1144"/>
        </w:trPr>
        <w:tc>
          <w:tcPr>
            <w:tcW w:w="603" w:type="dxa"/>
            <w:vMerge/>
          </w:tcPr>
          <w:p w:rsidR="00E14E26" w:rsidRDefault="00E14E26" w:rsidP="00244F4C"/>
        </w:tc>
        <w:tc>
          <w:tcPr>
            <w:tcW w:w="1097" w:type="dxa"/>
            <w:vMerge/>
            <w:textDirection w:val="btLr"/>
            <w:vAlign w:val="center"/>
          </w:tcPr>
          <w:p w:rsidR="00E14E26" w:rsidRDefault="00E14E26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E14E26" w:rsidRPr="006060BF" w:rsidRDefault="00E14E26" w:rsidP="00244F4C">
            <w:pPr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физическая подготовка</w:t>
            </w:r>
          </w:p>
        </w:tc>
        <w:tc>
          <w:tcPr>
            <w:tcW w:w="712" w:type="dxa"/>
          </w:tcPr>
          <w:p w:rsidR="00E14E26" w:rsidRDefault="00E14E26" w:rsidP="00244F4C">
            <w:pPr>
              <w:jc w:val="center"/>
            </w:pPr>
          </w:p>
        </w:tc>
        <w:tc>
          <w:tcPr>
            <w:tcW w:w="710" w:type="dxa"/>
          </w:tcPr>
          <w:p w:rsidR="00E14E26" w:rsidRDefault="00E14E26" w:rsidP="00244F4C"/>
        </w:tc>
        <w:tc>
          <w:tcPr>
            <w:tcW w:w="710" w:type="dxa"/>
          </w:tcPr>
          <w:p w:rsidR="00E14E26" w:rsidRPr="00EA5787" w:rsidRDefault="00E14E26" w:rsidP="00244F4C">
            <w:r>
              <w:t>1</w:t>
            </w:r>
          </w:p>
        </w:tc>
        <w:tc>
          <w:tcPr>
            <w:tcW w:w="711" w:type="dxa"/>
          </w:tcPr>
          <w:p w:rsidR="00E14E26" w:rsidRDefault="00E14E26" w:rsidP="00244F4C">
            <w:r>
              <w:t>1</w:t>
            </w:r>
          </w:p>
        </w:tc>
        <w:tc>
          <w:tcPr>
            <w:tcW w:w="1128" w:type="dxa"/>
          </w:tcPr>
          <w:p w:rsidR="00E14E26" w:rsidRDefault="00E14E26" w:rsidP="00244F4C">
            <w:r>
              <w:t>2</w:t>
            </w:r>
          </w:p>
        </w:tc>
      </w:tr>
      <w:tr w:rsidR="001D623E" w:rsidRPr="00B13DAA" w:rsidTr="00BF2D8B">
        <w:trPr>
          <w:trHeight w:val="240"/>
        </w:trPr>
        <w:tc>
          <w:tcPr>
            <w:tcW w:w="603" w:type="dxa"/>
            <w:vMerge w:val="restart"/>
          </w:tcPr>
          <w:p w:rsidR="001D623E" w:rsidRPr="00721F27" w:rsidRDefault="001D623E" w:rsidP="00BE31D6">
            <w:r>
              <w:t>5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1D623E" w:rsidRPr="00143671" w:rsidRDefault="001D623E" w:rsidP="006060BF">
            <w:pPr>
              <w:ind w:left="113" w:right="113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4110" w:type="dxa"/>
          </w:tcPr>
          <w:p w:rsidR="001D623E" w:rsidRPr="00FF2E83" w:rsidRDefault="001D623E" w:rsidP="001D623E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«Занимательный русский язык»</w:t>
            </w:r>
          </w:p>
        </w:tc>
        <w:tc>
          <w:tcPr>
            <w:tcW w:w="712" w:type="dxa"/>
          </w:tcPr>
          <w:p w:rsidR="001D623E" w:rsidRDefault="001D623E" w:rsidP="00BE31D6">
            <w:r>
              <w:t>-</w:t>
            </w:r>
          </w:p>
        </w:tc>
        <w:tc>
          <w:tcPr>
            <w:tcW w:w="710" w:type="dxa"/>
          </w:tcPr>
          <w:p w:rsidR="001D623E" w:rsidRDefault="001D623E" w:rsidP="00BE31D6"/>
        </w:tc>
        <w:tc>
          <w:tcPr>
            <w:tcW w:w="710" w:type="dxa"/>
          </w:tcPr>
          <w:p w:rsidR="001D623E" w:rsidRDefault="001D623E" w:rsidP="00BE31D6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1D623E" w:rsidRDefault="001D623E" w:rsidP="00BE31D6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1D623E" w:rsidRDefault="00E16361" w:rsidP="00BE31D6">
            <w:r>
              <w:t>-</w:t>
            </w:r>
          </w:p>
        </w:tc>
      </w:tr>
      <w:tr w:rsidR="00D14D14" w:rsidRPr="00B13DAA" w:rsidTr="00BF2D8B">
        <w:trPr>
          <w:trHeight w:val="222"/>
        </w:trPr>
        <w:tc>
          <w:tcPr>
            <w:tcW w:w="603" w:type="dxa"/>
            <w:vMerge/>
          </w:tcPr>
          <w:p w:rsidR="00D14D14" w:rsidRDefault="00D14D14" w:rsidP="00BE31D6"/>
        </w:tc>
        <w:tc>
          <w:tcPr>
            <w:tcW w:w="1097" w:type="dxa"/>
            <w:vMerge/>
          </w:tcPr>
          <w:p w:rsidR="00D14D14" w:rsidRDefault="00D14D14" w:rsidP="00BE31D6"/>
        </w:tc>
        <w:tc>
          <w:tcPr>
            <w:tcW w:w="4110" w:type="dxa"/>
          </w:tcPr>
          <w:p w:rsidR="00D14D14" w:rsidRDefault="00D14D14" w:rsidP="00BE31D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«Решение нестандартных задач»</w:t>
            </w:r>
          </w:p>
        </w:tc>
        <w:tc>
          <w:tcPr>
            <w:tcW w:w="712" w:type="dxa"/>
          </w:tcPr>
          <w:p w:rsidR="00D14D14" w:rsidRDefault="00D14D14" w:rsidP="00BE31D6">
            <w:r>
              <w:t>-</w:t>
            </w:r>
          </w:p>
        </w:tc>
        <w:tc>
          <w:tcPr>
            <w:tcW w:w="710" w:type="dxa"/>
          </w:tcPr>
          <w:p w:rsidR="00D14D14" w:rsidRDefault="00D14D14" w:rsidP="00BE31D6">
            <w:r>
              <w:t>-</w:t>
            </w:r>
          </w:p>
        </w:tc>
        <w:tc>
          <w:tcPr>
            <w:tcW w:w="710" w:type="dxa"/>
          </w:tcPr>
          <w:p w:rsidR="00D14D14" w:rsidRDefault="00E16361" w:rsidP="00BE31D6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D14D14" w:rsidRDefault="00D14D14" w:rsidP="00BE31D6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D14D14" w:rsidRDefault="00E16361" w:rsidP="00BE31D6">
            <w:r>
              <w:t>-</w:t>
            </w:r>
          </w:p>
        </w:tc>
      </w:tr>
      <w:tr w:rsidR="0076166E" w:rsidRPr="00B13DAA" w:rsidTr="00BF2D8B">
        <w:trPr>
          <w:trHeight w:val="222"/>
        </w:trPr>
        <w:tc>
          <w:tcPr>
            <w:tcW w:w="603" w:type="dxa"/>
            <w:vMerge/>
          </w:tcPr>
          <w:p w:rsidR="0076166E" w:rsidRDefault="0076166E" w:rsidP="00BE31D6"/>
        </w:tc>
        <w:tc>
          <w:tcPr>
            <w:tcW w:w="1097" w:type="dxa"/>
            <w:vMerge/>
          </w:tcPr>
          <w:p w:rsidR="0076166E" w:rsidRDefault="0076166E" w:rsidP="00BE31D6"/>
        </w:tc>
        <w:tc>
          <w:tcPr>
            <w:tcW w:w="4110" w:type="dxa"/>
          </w:tcPr>
          <w:p w:rsidR="0076166E" w:rsidRDefault="0076166E" w:rsidP="00BE31D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«Развитие речи»</w:t>
            </w:r>
          </w:p>
        </w:tc>
        <w:tc>
          <w:tcPr>
            <w:tcW w:w="712" w:type="dxa"/>
          </w:tcPr>
          <w:p w:rsidR="0076166E" w:rsidRDefault="0076166E" w:rsidP="00BE31D6">
            <w:r>
              <w:t>-</w:t>
            </w:r>
          </w:p>
        </w:tc>
        <w:tc>
          <w:tcPr>
            <w:tcW w:w="710" w:type="dxa"/>
          </w:tcPr>
          <w:p w:rsidR="0076166E" w:rsidRDefault="0076166E" w:rsidP="00BE31D6">
            <w:r>
              <w:t>-</w:t>
            </w:r>
          </w:p>
        </w:tc>
        <w:tc>
          <w:tcPr>
            <w:tcW w:w="710" w:type="dxa"/>
          </w:tcPr>
          <w:p w:rsidR="0076166E" w:rsidRDefault="0076166E" w:rsidP="00BE31D6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76166E" w:rsidRDefault="0076166E" w:rsidP="00BE31D6">
            <w:pPr>
              <w:jc w:val="center"/>
            </w:pPr>
          </w:p>
        </w:tc>
        <w:tc>
          <w:tcPr>
            <w:tcW w:w="1128" w:type="dxa"/>
          </w:tcPr>
          <w:p w:rsidR="0076166E" w:rsidRDefault="0076166E" w:rsidP="00BE31D6"/>
        </w:tc>
      </w:tr>
      <w:tr w:rsidR="003A54DB" w:rsidRPr="00B13DAA" w:rsidTr="00BF2D8B">
        <w:trPr>
          <w:trHeight w:val="289"/>
        </w:trPr>
        <w:tc>
          <w:tcPr>
            <w:tcW w:w="603" w:type="dxa"/>
            <w:vMerge/>
          </w:tcPr>
          <w:p w:rsidR="003A54DB" w:rsidRDefault="003A54DB" w:rsidP="00BE31D6"/>
        </w:tc>
        <w:tc>
          <w:tcPr>
            <w:tcW w:w="1097" w:type="dxa"/>
            <w:vMerge/>
          </w:tcPr>
          <w:p w:rsidR="003A54DB" w:rsidRDefault="003A54DB" w:rsidP="00BE31D6"/>
        </w:tc>
        <w:tc>
          <w:tcPr>
            <w:tcW w:w="4110" w:type="dxa"/>
          </w:tcPr>
          <w:p w:rsidR="003A54DB" w:rsidRDefault="003A54DB" w:rsidP="00BE31D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«Внеклассное чтение»</w:t>
            </w:r>
          </w:p>
        </w:tc>
        <w:tc>
          <w:tcPr>
            <w:tcW w:w="712" w:type="dxa"/>
          </w:tcPr>
          <w:p w:rsidR="003A54DB" w:rsidRDefault="003A54DB" w:rsidP="00BE31D6">
            <w:r>
              <w:t>-</w:t>
            </w:r>
          </w:p>
        </w:tc>
        <w:tc>
          <w:tcPr>
            <w:tcW w:w="710" w:type="dxa"/>
          </w:tcPr>
          <w:p w:rsidR="003A54DB" w:rsidRDefault="003A54DB" w:rsidP="00BE31D6">
            <w:r>
              <w:t>-</w:t>
            </w:r>
          </w:p>
        </w:tc>
        <w:tc>
          <w:tcPr>
            <w:tcW w:w="710" w:type="dxa"/>
          </w:tcPr>
          <w:p w:rsidR="003A54DB" w:rsidRDefault="003A54DB" w:rsidP="00BE31D6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3A54DB" w:rsidRDefault="003A54DB" w:rsidP="00BE31D6">
            <w:pPr>
              <w:jc w:val="center"/>
            </w:pPr>
          </w:p>
        </w:tc>
        <w:tc>
          <w:tcPr>
            <w:tcW w:w="1128" w:type="dxa"/>
          </w:tcPr>
          <w:p w:rsidR="003A54DB" w:rsidRDefault="003A54DB" w:rsidP="00BE31D6"/>
        </w:tc>
      </w:tr>
      <w:tr w:rsidR="00E16361" w:rsidRPr="00B13DAA" w:rsidTr="00BF2D8B">
        <w:trPr>
          <w:trHeight w:val="269"/>
        </w:trPr>
        <w:tc>
          <w:tcPr>
            <w:tcW w:w="603" w:type="dxa"/>
            <w:vMerge/>
          </w:tcPr>
          <w:p w:rsidR="00E16361" w:rsidRDefault="00E16361" w:rsidP="00BE31D6"/>
        </w:tc>
        <w:tc>
          <w:tcPr>
            <w:tcW w:w="1097" w:type="dxa"/>
            <w:vMerge/>
          </w:tcPr>
          <w:p w:rsidR="00E16361" w:rsidRDefault="00E16361" w:rsidP="00BE31D6"/>
        </w:tc>
        <w:tc>
          <w:tcPr>
            <w:tcW w:w="4110" w:type="dxa"/>
          </w:tcPr>
          <w:p w:rsidR="00E16361" w:rsidRPr="00BB3FB8" w:rsidRDefault="00E16361" w:rsidP="00BE31D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7284D">
              <w:rPr>
                <w:rFonts w:eastAsia="Times New Roman"/>
                <w:sz w:val="22"/>
                <w:szCs w:val="22"/>
                <w:lang w:eastAsia="ru-RU"/>
              </w:rPr>
              <w:t>Курс «Родное слово»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4417F2">
              <w:rPr>
                <w:rFonts w:eastAsia="Times New Roman"/>
                <w:i/>
                <w:sz w:val="22"/>
                <w:szCs w:val="22"/>
                <w:lang w:eastAsia="ru-RU"/>
              </w:rPr>
              <w:t>(по выбору)</w:t>
            </w:r>
          </w:p>
        </w:tc>
        <w:tc>
          <w:tcPr>
            <w:tcW w:w="712" w:type="dxa"/>
          </w:tcPr>
          <w:p w:rsidR="00E16361" w:rsidRDefault="00E16361" w:rsidP="00BE31D6">
            <w:r>
              <w:t>-</w:t>
            </w:r>
          </w:p>
        </w:tc>
        <w:tc>
          <w:tcPr>
            <w:tcW w:w="710" w:type="dxa"/>
          </w:tcPr>
          <w:p w:rsidR="00E16361" w:rsidRDefault="00E16361" w:rsidP="00BE31D6">
            <w:pPr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E16361" w:rsidRDefault="00E16361" w:rsidP="00BE31D6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E16361" w:rsidRDefault="00E16361" w:rsidP="00BE31D6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E16361" w:rsidRDefault="00E16361" w:rsidP="00BE31D6">
            <w:r>
              <w:t>3</w:t>
            </w:r>
          </w:p>
        </w:tc>
      </w:tr>
      <w:tr w:rsidR="00D14D14" w:rsidRPr="00B13DAA" w:rsidTr="00BF2D8B">
        <w:trPr>
          <w:trHeight w:val="274"/>
        </w:trPr>
        <w:tc>
          <w:tcPr>
            <w:tcW w:w="603" w:type="dxa"/>
            <w:vMerge/>
          </w:tcPr>
          <w:p w:rsidR="00D14D14" w:rsidRDefault="00D14D14" w:rsidP="00BE31D6"/>
        </w:tc>
        <w:tc>
          <w:tcPr>
            <w:tcW w:w="1097" w:type="dxa"/>
            <w:vMerge/>
          </w:tcPr>
          <w:p w:rsidR="00D14D14" w:rsidRDefault="00D14D14" w:rsidP="00BE31D6"/>
        </w:tc>
        <w:tc>
          <w:tcPr>
            <w:tcW w:w="4110" w:type="dxa"/>
          </w:tcPr>
          <w:p w:rsidR="00D14D14" w:rsidRPr="00F7284D" w:rsidRDefault="00D14D14" w:rsidP="00244F4C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7284D">
              <w:rPr>
                <w:b/>
                <w:sz w:val="22"/>
                <w:szCs w:val="22"/>
              </w:rPr>
              <w:t>Предметные недели (по естествен</w:t>
            </w:r>
            <w:r w:rsidR="00244F4C" w:rsidRPr="00F7284D">
              <w:rPr>
                <w:b/>
                <w:sz w:val="22"/>
                <w:szCs w:val="22"/>
              </w:rPr>
              <w:t>ным наукам, гуманитарным наукам</w:t>
            </w:r>
            <w:r w:rsidRPr="00F7284D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712" w:type="dxa"/>
          </w:tcPr>
          <w:p w:rsidR="00D14D14" w:rsidRDefault="00A76A27" w:rsidP="00BE31D6">
            <w:r>
              <w:t>0,5</w:t>
            </w:r>
          </w:p>
        </w:tc>
        <w:tc>
          <w:tcPr>
            <w:tcW w:w="710" w:type="dxa"/>
          </w:tcPr>
          <w:p w:rsidR="00D14D14" w:rsidRDefault="00A76A27" w:rsidP="00BE31D6">
            <w:r>
              <w:t>0,5</w:t>
            </w:r>
          </w:p>
        </w:tc>
        <w:tc>
          <w:tcPr>
            <w:tcW w:w="710" w:type="dxa"/>
          </w:tcPr>
          <w:p w:rsidR="00D14D14" w:rsidRDefault="00D14D14" w:rsidP="00BE31D6">
            <w:pPr>
              <w:jc w:val="center"/>
            </w:pPr>
          </w:p>
        </w:tc>
        <w:tc>
          <w:tcPr>
            <w:tcW w:w="711" w:type="dxa"/>
          </w:tcPr>
          <w:p w:rsidR="00D14D14" w:rsidRDefault="00D14D14" w:rsidP="00BE31D6">
            <w:pPr>
              <w:jc w:val="center"/>
            </w:pPr>
          </w:p>
        </w:tc>
        <w:tc>
          <w:tcPr>
            <w:tcW w:w="1128" w:type="dxa"/>
          </w:tcPr>
          <w:p w:rsidR="00D14D14" w:rsidRDefault="00A76A27" w:rsidP="00BE31D6">
            <w:r>
              <w:t>2</w:t>
            </w:r>
          </w:p>
        </w:tc>
      </w:tr>
      <w:tr w:rsidR="00657B7B" w:rsidRPr="00B13DAA" w:rsidTr="00BF2D8B">
        <w:trPr>
          <w:trHeight w:val="274"/>
        </w:trPr>
        <w:tc>
          <w:tcPr>
            <w:tcW w:w="603" w:type="dxa"/>
            <w:vMerge/>
          </w:tcPr>
          <w:p w:rsidR="00657B7B" w:rsidRDefault="00657B7B" w:rsidP="00657B7B"/>
        </w:tc>
        <w:tc>
          <w:tcPr>
            <w:tcW w:w="1097" w:type="dxa"/>
            <w:vMerge/>
          </w:tcPr>
          <w:p w:rsidR="00657B7B" w:rsidRDefault="00657B7B" w:rsidP="00657B7B"/>
        </w:tc>
        <w:tc>
          <w:tcPr>
            <w:tcW w:w="4110" w:type="dxa"/>
          </w:tcPr>
          <w:p w:rsidR="00657B7B" w:rsidRPr="00F7284D" w:rsidRDefault="00657B7B" w:rsidP="00657B7B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657B7B" w:rsidRDefault="00657B7B" w:rsidP="00657B7B"/>
        </w:tc>
        <w:tc>
          <w:tcPr>
            <w:tcW w:w="710" w:type="dxa"/>
          </w:tcPr>
          <w:p w:rsidR="00657B7B" w:rsidRDefault="00657B7B" w:rsidP="00657B7B"/>
        </w:tc>
        <w:tc>
          <w:tcPr>
            <w:tcW w:w="710" w:type="dxa"/>
          </w:tcPr>
          <w:p w:rsidR="00657B7B" w:rsidRDefault="00657B7B" w:rsidP="00657B7B"/>
        </w:tc>
        <w:tc>
          <w:tcPr>
            <w:tcW w:w="711" w:type="dxa"/>
          </w:tcPr>
          <w:p w:rsidR="00657B7B" w:rsidRDefault="00657B7B" w:rsidP="00657B7B"/>
        </w:tc>
        <w:tc>
          <w:tcPr>
            <w:tcW w:w="1128" w:type="dxa"/>
          </w:tcPr>
          <w:p w:rsidR="00657B7B" w:rsidRDefault="00657B7B" w:rsidP="00657B7B"/>
        </w:tc>
      </w:tr>
      <w:tr w:rsidR="00BE31D6" w:rsidRPr="00721F27" w:rsidTr="00BF2D8B">
        <w:trPr>
          <w:trHeight w:val="568"/>
        </w:trPr>
        <w:tc>
          <w:tcPr>
            <w:tcW w:w="603" w:type="dxa"/>
          </w:tcPr>
          <w:p w:rsidR="00BE31D6" w:rsidRPr="00721F27" w:rsidRDefault="00BE31D6" w:rsidP="00BE31D6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83204A" w:rsidRDefault="00BE31D6" w:rsidP="00BE31D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1F27">
              <w:rPr>
                <w:b/>
                <w:sz w:val="22"/>
                <w:szCs w:val="22"/>
              </w:rPr>
              <w:t>Всего в неделю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1F27">
              <w:rPr>
                <w:b/>
                <w:sz w:val="22"/>
                <w:szCs w:val="22"/>
              </w:rPr>
              <w:t>часов</w:t>
            </w:r>
            <w:r>
              <w:rPr>
                <w:b/>
                <w:sz w:val="22"/>
                <w:szCs w:val="22"/>
              </w:rPr>
              <w:t xml:space="preserve"> на одного учащегося </w:t>
            </w:r>
          </w:p>
          <w:p w:rsidR="00BE31D6" w:rsidRPr="00721F27" w:rsidRDefault="00BE31D6" w:rsidP="00BE31D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3204A">
              <w:rPr>
                <w:b/>
                <w:sz w:val="14"/>
                <w:szCs w:val="22"/>
              </w:rPr>
              <w:t>(</w:t>
            </w:r>
            <w:r w:rsidR="0083204A" w:rsidRPr="0083204A">
              <w:rPr>
                <w:b/>
                <w:sz w:val="14"/>
                <w:szCs w:val="22"/>
              </w:rPr>
              <w:t xml:space="preserve">часы </w:t>
            </w:r>
            <w:r w:rsidRPr="0083204A">
              <w:rPr>
                <w:b/>
                <w:sz w:val="14"/>
                <w:szCs w:val="22"/>
              </w:rPr>
              <w:t>по выбору</w:t>
            </w:r>
            <w:r w:rsidR="0083204A" w:rsidRPr="0083204A">
              <w:rPr>
                <w:b/>
                <w:sz w:val="14"/>
                <w:szCs w:val="22"/>
              </w:rPr>
              <w:t xml:space="preserve"> считаются дополнительно на каждого учащегося</w:t>
            </w:r>
            <w:r w:rsidRPr="0083204A">
              <w:rPr>
                <w:b/>
                <w:sz w:val="14"/>
                <w:szCs w:val="22"/>
              </w:rPr>
              <w:t>)</w:t>
            </w:r>
          </w:p>
        </w:tc>
        <w:tc>
          <w:tcPr>
            <w:tcW w:w="712" w:type="dxa"/>
          </w:tcPr>
          <w:p w:rsidR="00BE31D6" w:rsidRPr="00BF2D8B" w:rsidRDefault="00E16361" w:rsidP="00EC2A32">
            <w:pPr>
              <w:rPr>
                <w:b/>
                <w:sz w:val="16"/>
              </w:rPr>
            </w:pPr>
            <w:r w:rsidRPr="00BF2D8B">
              <w:rPr>
                <w:b/>
                <w:sz w:val="16"/>
              </w:rPr>
              <w:t>8</w:t>
            </w:r>
            <w:r w:rsidR="00BF2D8B" w:rsidRPr="00BF2D8B">
              <w:rPr>
                <w:b/>
                <w:sz w:val="16"/>
              </w:rPr>
              <w:t>/264</w:t>
            </w:r>
          </w:p>
          <w:p w:rsidR="00EC2A32" w:rsidRPr="00BF2D8B" w:rsidRDefault="00EC2A32" w:rsidP="00682697">
            <w:pPr>
              <w:rPr>
                <w:b/>
                <w:sz w:val="16"/>
              </w:rPr>
            </w:pPr>
          </w:p>
        </w:tc>
        <w:tc>
          <w:tcPr>
            <w:tcW w:w="710" w:type="dxa"/>
          </w:tcPr>
          <w:p w:rsidR="00BE31D6" w:rsidRPr="00BF2D8B" w:rsidRDefault="00E16361" w:rsidP="00BE31D6">
            <w:pPr>
              <w:rPr>
                <w:b/>
                <w:sz w:val="16"/>
              </w:rPr>
            </w:pPr>
            <w:r w:rsidRPr="00BF2D8B">
              <w:rPr>
                <w:b/>
                <w:sz w:val="16"/>
              </w:rPr>
              <w:t>10</w:t>
            </w:r>
            <w:r w:rsidR="00BF2D8B" w:rsidRPr="00BF2D8B">
              <w:rPr>
                <w:b/>
                <w:sz w:val="16"/>
              </w:rPr>
              <w:t>/340</w:t>
            </w:r>
          </w:p>
          <w:p w:rsidR="00F7284D" w:rsidRPr="00BF2D8B" w:rsidRDefault="00F7284D" w:rsidP="00871FD8">
            <w:pPr>
              <w:rPr>
                <w:b/>
                <w:sz w:val="16"/>
              </w:rPr>
            </w:pPr>
          </w:p>
        </w:tc>
        <w:tc>
          <w:tcPr>
            <w:tcW w:w="710" w:type="dxa"/>
          </w:tcPr>
          <w:p w:rsidR="001930BC" w:rsidRPr="00BF2D8B" w:rsidRDefault="00E16361" w:rsidP="00871FD8">
            <w:pPr>
              <w:rPr>
                <w:b/>
                <w:sz w:val="16"/>
              </w:rPr>
            </w:pPr>
            <w:r w:rsidRPr="00BF2D8B">
              <w:rPr>
                <w:b/>
                <w:sz w:val="16"/>
              </w:rPr>
              <w:t>10</w:t>
            </w:r>
            <w:r w:rsidR="00BF2D8B" w:rsidRPr="00BF2D8B">
              <w:rPr>
                <w:b/>
                <w:sz w:val="16"/>
              </w:rPr>
              <w:t>/340</w:t>
            </w:r>
          </w:p>
        </w:tc>
        <w:tc>
          <w:tcPr>
            <w:tcW w:w="711" w:type="dxa"/>
          </w:tcPr>
          <w:p w:rsidR="00E77523" w:rsidRPr="00BF2D8B" w:rsidRDefault="00BF2D8B" w:rsidP="00871FD8">
            <w:pPr>
              <w:rPr>
                <w:b/>
                <w:sz w:val="16"/>
              </w:rPr>
            </w:pPr>
            <w:r w:rsidRPr="00BF2D8B">
              <w:rPr>
                <w:b/>
                <w:sz w:val="16"/>
              </w:rPr>
              <w:t>10/340</w:t>
            </w:r>
          </w:p>
        </w:tc>
        <w:tc>
          <w:tcPr>
            <w:tcW w:w="1128" w:type="dxa"/>
          </w:tcPr>
          <w:p w:rsidR="00BE31D6" w:rsidRPr="00721F27" w:rsidRDefault="00BF2D8B" w:rsidP="00A76A27">
            <w:pPr>
              <w:rPr>
                <w:b/>
              </w:rPr>
            </w:pPr>
            <w:r>
              <w:rPr>
                <w:b/>
              </w:rPr>
              <w:t>38/1284</w:t>
            </w:r>
          </w:p>
        </w:tc>
      </w:tr>
      <w:tr w:rsidR="00A76A27" w:rsidRPr="00721F27" w:rsidTr="00BF2D8B">
        <w:trPr>
          <w:trHeight w:val="356"/>
        </w:trPr>
        <w:tc>
          <w:tcPr>
            <w:tcW w:w="603" w:type="dxa"/>
          </w:tcPr>
          <w:p w:rsidR="00A76A27" w:rsidRPr="00721F27" w:rsidRDefault="00A76A27" w:rsidP="00BE31D6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A76A27" w:rsidRPr="00721F27" w:rsidRDefault="00A76A27" w:rsidP="004C070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721F27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 xml:space="preserve"> за уровень обучения</w:t>
            </w:r>
          </w:p>
        </w:tc>
        <w:tc>
          <w:tcPr>
            <w:tcW w:w="3971" w:type="dxa"/>
            <w:gridSpan w:val="5"/>
          </w:tcPr>
          <w:p w:rsidR="00A76A27" w:rsidRPr="00721F27" w:rsidRDefault="00BF2D8B" w:rsidP="00BE31D6">
            <w:pPr>
              <w:jc w:val="center"/>
              <w:rPr>
                <w:b/>
              </w:rPr>
            </w:pPr>
            <w:r>
              <w:rPr>
                <w:b/>
              </w:rPr>
              <w:t>1284</w:t>
            </w:r>
          </w:p>
        </w:tc>
      </w:tr>
    </w:tbl>
    <w:p w:rsidR="006417F4" w:rsidRDefault="006417F4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993C96" w:rsidRDefault="00993C96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993C96" w:rsidRDefault="00993C96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C96F27" w:rsidRDefault="00C96F27" w:rsidP="006417F4">
      <w:pPr>
        <w:ind w:firstLine="360"/>
        <w:jc w:val="center"/>
        <w:rPr>
          <w:rFonts w:eastAsia="DejaVu Sans Condensed"/>
          <w:b/>
          <w:lang w:eastAsia="hi-IN" w:bidi="hi-IN"/>
        </w:rPr>
      </w:pPr>
    </w:p>
    <w:sectPr w:rsidR="00C96F27" w:rsidSect="0010272F">
      <w:type w:val="continuous"/>
      <w:pgSz w:w="11906" w:h="16838"/>
      <w:pgMar w:top="567" w:right="1133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D" w:rsidRDefault="0006231D" w:rsidP="006417F4">
      <w:r>
        <w:separator/>
      </w:r>
    </w:p>
  </w:endnote>
  <w:endnote w:type="continuationSeparator" w:id="0">
    <w:p w:rsidR="0006231D" w:rsidRDefault="0006231D" w:rsidP="006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560363"/>
      <w:docPartObj>
        <w:docPartGallery w:val="Page Numbers (Bottom of Page)"/>
        <w:docPartUnique/>
      </w:docPartObj>
    </w:sdtPr>
    <w:sdtEndPr/>
    <w:sdtContent>
      <w:p w:rsidR="006417F4" w:rsidRDefault="00641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26">
          <w:rPr>
            <w:noProof/>
          </w:rPr>
          <w:t>9</w:t>
        </w:r>
        <w:r>
          <w:fldChar w:fldCharType="end"/>
        </w:r>
      </w:p>
    </w:sdtContent>
  </w:sdt>
  <w:p w:rsidR="006417F4" w:rsidRDefault="00641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D" w:rsidRDefault="0006231D" w:rsidP="006417F4">
      <w:r>
        <w:separator/>
      </w:r>
    </w:p>
  </w:footnote>
  <w:footnote w:type="continuationSeparator" w:id="0">
    <w:p w:rsidR="0006231D" w:rsidRDefault="0006231D" w:rsidP="0064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5pt;height:12.5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26FEC"/>
    <w:multiLevelType w:val="hybridMultilevel"/>
    <w:tmpl w:val="F7CC06C4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F46CE"/>
    <w:multiLevelType w:val="hybridMultilevel"/>
    <w:tmpl w:val="41E0AC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4"/>
    <w:rsid w:val="0006231D"/>
    <w:rsid w:val="00087CB6"/>
    <w:rsid w:val="000C0179"/>
    <w:rsid w:val="0010272F"/>
    <w:rsid w:val="00115223"/>
    <w:rsid w:val="00132462"/>
    <w:rsid w:val="001930BC"/>
    <w:rsid w:val="001A19AA"/>
    <w:rsid w:val="001B2CE2"/>
    <w:rsid w:val="001D623E"/>
    <w:rsid w:val="001E392A"/>
    <w:rsid w:val="00205AEE"/>
    <w:rsid w:val="00244F4C"/>
    <w:rsid w:val="00254A21"/>
    <w:rsid w:val="00286049"/>
    <w:rsid w:val="002B1FFB"/>
    <w:rsid w:val="002F0B04"/>
    <w:rsid w:val="00300787"/>
    <w:rsid w:val="00304269"/>
    <w:rsid w:val="00354604"/>
    <w:rsid w:val="003A54DB"/>
    <w:rsid w:val="003F1421"/>
    <w:rsid w:val="00401F03"/>
    <w:rsid w:val="00404262"/>
    <w:rsid w:val="00415E51"/>
    <w:rsid w:val="004251D0"/>
    <w:rsid w:val="004417F2"/>
    <w:rsid w:val="004C070C"/>
    <w:rsid w:val="004D7C93"/>
    <w:rsid w:val="00525EEE"/>
    <w:rsid w:val="00595997"/>
    <w:rsid w:val="005D3EF0"/>
    <w:rsid w:val="005D5767"/>
    <w:rsid w:val="005E461B"/>
    <w:rsid w:val="006060BF"/>
    <w:rsid w:val="006417F4"/>
    <w:rsid w:val="00657B7B"/>
    <w:rsid w:val="00682697"/>
    <w:rsid w:val="006B1713"/>
    <w:rsid w:val="006E7E3A"/>
    <w:rsid w:val="007511D4"/>
    <w:rsid w:val="0076166E"/>
    <w:rsid w:val="0076585E"/>
    <w:rsid w:val="007C3085"/>
    <w:rsid w:val="007C5E57"/>
    <w:rsid w:val="00820F8B"/>
    <w:rsid w:val="00830887"/>
    <w:rsid w:val="0083204A"/>
    <w:rsid w:val="008706A1"/>
    <w:rsid w:val="00871FD8"/>
    <w:rsid w:val="00890D8E"/>
    <w:rsid w:val="008E2763"/>
    <w:rsid w:val="00901BA6"/>
    <w:rsid w:val="00993C96"/>
    <w:rsid w:val="00A74B87"/>
    <w:rsid w:val="00A76A27"/>
    <w:rsid w:val="00B24E16"/>
    <w:rsid w:val="00B86B57"/>
    <w:rsid w:val="00BB3FB8"/>
    <w:rsid w:val="00BE31D6"/>
    <w:rsid w:val="00BF2D8B"/>
    <w:rsid w:val="00C37B3F"/>
    <w:rsid w:val="00C87D5E"/>
    <w:rsid w:val="00C96F27"/>
    <w:rsid w:val="00CE1624"/>
    <w:rsid w:val="00CF06AD"/>
    <w:rsid w:val="00D14D14"/>
    <w:rsid w:val="00D63DBD"/>
    <w:rsid w:val="00D65321"/>
    <w:rsid w:val="00DA0CA2"/>
    <w:rsid w:val="00DD26A7"/>
    <w:rsid w:val="00DE2168"/>
    <w:rsid w:val="00E063AA"/>
    <w:rsid w:val="00E14E26"/>
    <w:rsid w:val="00E16361"/>
    <w:rsid w:val="00E166BF"/>
    <w:rsid w:val="00E2508E"/>
    <w:rsid w:val="00E77523"/>
    <w:rsid w:val="00EC2A32"/>
    <w:rsid w:val="00ED6002"/>
    <w:rsid w:val="00F06D1D"/>
    <w:rsid w:val="00F27800"/>
    <w:rsid w:val="00F66F80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D6C6A-229F-45F2-A4FA-5A0F005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7F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iPriority w:val="99"/>
    <w:rsid w:val="007C3085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9">
    <w:name w:val="Обычный (веб) Знак"/>
    <w:aliases w:val="Normal (Web) Char Знак"/>
    <w:link w:val="a8"/>
    <w:uiPriority w:val="99"/>
    <w:rsid w:val="007C30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8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9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56</cp:revision>
  <cp:lastPrinted>2017-09-04T07:26:00Z</cp:lastPrinted>
  <dcterms:created xsi:type="dcterms:W3CDTF">2016-09-22T04:41:00Z</dcterms:created>
  <dcterms:modified xsi:type="dcterms:W3CDTF">2019-11-08T07:08:00Z</dcterms:modified>
</cp:coreProperties>
</file>