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15" w:rsidRDefault="001E121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bCs/>
          <w:i/>
          <w:sz w:val="24"/>
          <w:szCs w:val="24"/>
        </w:rPr>
        <w:t>Раздел 3</w:t>
      </w:r>
      <w:r>
        <w:rPr>
          <w:rFonts w:ascii="Times New Roman" w:hAnsi="Times New Roman"/>
          <w:bCs/>
          <w:i/>
          <w:sz w:val="24"/>
          <w:szCs w:val="24"/>
        </w:rPr>
        <w:t>.1</w:t>
      </w:r>
      <w:r w:rsidRPr="001E1215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</w:t>
      </w:r>
      <w:r w:rsidRPr="001E1215">
        <w:rPr>
          <w:rFonts w:ascii="Times New Roman" w:hAnsi="Times New Roman"/>
          <w:i/>
          <w:sz w:val="24"/>
          <w:szCs w:val="24"/>
        </w:rPr>
        <w:t>сновной образовательной программы</w:t>
      </w:r>
    </w:p>
    <w:p w:rsidR="001E1215" w:rsidRPr="001E1215" w:rsidRDefault="001E1215" w:rsidP="001E1215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основного общего образования в редакции от 25.08.2016 г</w:t>
      </w:r>
    </w:p>
    <w:p w:rsidR="001E121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>ЧОУ «Православная гимназия во имя святого</w:t>
      </w:r>
    </w:p>
    <w:p w:rsidR="00763645" w:rsidRDefault="00763645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1E1215">
        <w:rPr>
          <w:rFonts w:ascii="Times New Roman" w:hAnsi="Times New Roman"/>
          <w:i/>
          <w:sz w:val="24"/>
          <w:szCs w:val="24"/>
        </w:rPr>
        <w:t xml:space="preserve"> равноапостольного князя Владимира»</w:t>
      </w:r>
    </w:p>
    <w:p w:rsidR="00B2411F" w:rsidRPr="001E1215" w:rsidRDefault="00B2411F" w:rsidP="001E121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63645" w:rsidRDefault="00763645" w:rsidP="007636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 w:rsidRPr="00A108EF">
        <w:rPr>
          <w:rFonts w:ascii="Times New Roman" w:hAnsi="Times New Roman"/>
          <w:b/>
          <w:bCs/>
          <w:sz w:val="28"/>
          <w:szCs w:val="26"/>
        </w:rPr>
        <w:t>Учебный план основного общего образования</w:t>
      </w:r>
    </w:p>
    <w:p w:rsidR="00ED1182" w:rsidRDefault="00ED1182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на 201</w:t>
      </w:r>
      <w:r w:rsidR="00EB5978">
        <w:rPr>
          <w:rFonts w:ascii="Times New Roman" w:hAnsi="Times New Roman"/>
          <w:b/>
          <w:bCs/>
          <w:sz w:val="28"/>
          <w:szCs w:val="26"/>
        </w:rPr>
        <w:t>8</w:t>
      </w:r>
      <w:r>
        <w:rPr>
          <w:rFonts w:ascii="Times New Roman" w:hAnsi="Times New Roman"/>
          <w:b/>
          <w:bCs/>
          <w:sz w:val="28"/>
          <w:szCs w:val="26"/>
        </w:rPr>
        <w:t>-20</w:t>
      </w:r>
      <w:r w:rsidR="009F7F3D">
        <w:rPr>
          <w:rFonts w:ascii="Times New Roman" w:hAnsi="Times New Roman"/>
          <w:b/>
          <w:bCs/>
          <w:sz w:val="28"/>
          <w:szCs w:val="26"/>
        </w:rPr>
        <w:t xml:space="preserve">23 </w:t>
      </w:r>
      <w:r>
        <w:rPr>
          <w:rFonts w:ascii="Times New Roman" w:hAnsi="Times New Roman"/>
          <w:b/>
          <w:bCs/>
          <w:sz w:val="28"/>
          <w:szCs w:val="26"/>
        </w:rPr>
        <w:t>учебный год</w:t>
      </w:r>
    </w:p>
    <w:p w:rsidR="00ED1182" w:rsidRPr="00A108EF" w:rsidRDefault="00ED1182" w:rsidP="00962A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1"/>
          <w:szCs w:val="11"/>
        </w:rPr>
      </w:pP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основной образовательной программы основного общего образования гимназии (далее учебный план),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план: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left="525" w:righ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фиксирует максимальный объём учебной нагрузки обучающихся;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- распределяет учебные предметы, курсы и направления внеурочной деятельности по классам и учебным годам.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i/>
          <w:sz w:val="24"/>
          <w:szCs w:val="20"/>
        </w:rPr>
        <w:t>Обязательная часть</w:t>
      </w:r>
      <w:r w:rsidRPr="00E31ECE">
        <w:rPr>
          <w:rFonts w:ascii="Times New Roman" w:hAnsi="Times New Roman"/>
          <w:sz w:val="24"/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rFonts w:ascii="Times New Roman" w:hAnsi="Times New Roman"/>
          <w:sz w:val="24"/>
          <w:szCs w:val="20"/>
        </w:rPr>
        <w:t xml:space="preserve">согласно ФГОС </w:t>
      </w:r>
      <w:r w:rsidRPr="00E31ECE">
        <w:rPr>
          <w:rFonts w:ascii="Times New Roman" w:hAnsi="Times New Roman"/>
          <w:sz w:val="24"/>
          <w:szCs w:val="20"/>
        </w:rPr>
        <w:t xml:space="preserve">и учебное время, отводимое на их изучение по классам </w:t>
      </w:r>
      <w:r>
        <w:rPr>
          <w:rFonts w:ascii="Times New Roman" w:hAnsi="Times New Roman"/>
          <w:sz w:val="24"/>
          <w:szCs w:val="20"/>
        </w:rPr>
        <w:t xml:space="preserve">(годам) </w:t>
      </w:r>
      <w:r w:rsidRPr="00E31ECE">
        <w:rPr>
          <w:rFonts w:ascii="Times New Roman" w:hAnsi="Times New Roman"/>
          <w:sz w:val="24"/>
          <w:szCs w:val="20"/>
        </w:rPr>
        <w:t>обучения.</w:t>
      </w:r>
    </w:p>
    <w:p w:rsidR="00962ADB" w:rsidRPr="009318D5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rFonts w:ascii="Times New Roman" w:hAnsi="Times New Roman"/>
          <w:sz w:val="24"/>
          <w:szCs w:val="20"/>
        </w:rPr>
        <w:t>программ</w:t>
      </w:r>
      <w:r>
        <w:rPr>
          <w:rFonts w:ascii="Times New Roman" w:hAnsi="Times New Roman"/>
          <w:sz w:val="24"/>
          <w:szCs w:val="20"/>
        </w:rPr>
        <w:t>ы</w:t>
      </w:r>
      <w:r w:rsidRPr="009318D5">
        <w:rPr>
          <w:rFonts w:ascii="Times New Roman" w:hAnsi="Times New Roman"/>
          <w:sz w:val="24"/>
          <w:szCs w:val="20"/>
        </w:rPr>
        <w:t xml:space="preserve"> «Музыка» 5-7 класс авт. Е.Д. Критская, </w:t>
      </w:r>
      <w:proofErr w:type="spellStart"/>
      <w:r w:rsidRPr="009318D5">
        <w:rPr>
          <w:rFonts w:ascii="Times New Roman" w:hAnsi="Times New Roman"/>
          <w:sz w:val="24"/>
          <w:szCs w:val="20"/>
        </w:rPr>
        <w:t>Г.П.Сергеева</w:t>
      </w:r>
      <w:proofErr w:type="spellEnd"/>
      <w:r w:rsidRPr="009318D5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9318D5">
        <w:rPr>
          <w:rFonts w:ascii="Times New Roman" w:hAnsi="Times New Roman"/>
          <w:sz w:val="24"/>
          <w:szCs w:val="20"/>
        </w:rPr>
        <w:t>Т.С.Шмагина</w:t>
      </w:r>
      <w:proofErr w:type="spellEnd"/>
      <w:r w:rsidRPr="009318D5">
        <w:rPr>
          <w:rFonts w:ascii="Times New Roman" w:hAnsi="Times New Roman"/>
          <w:sz w:val="24"/>
          <w:szCs w:val="20"/>
        </w:rPr>
        <w:t>, М.: Просвещение, 2011г.</w:t>
      </w:r>
      <w:r>
        <w:rPr>
          <w:rFonts w:ascii="Times New Roman" w:hAnsi="Times New Roman"/>
          <w:sz w:val="24"/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rFonts w:ascii="Times New Roman" w:hAnsi="Times New Roman"/>
          <w:sz w:val="24"/>
          <w:szCs w:val="20"/>
        </w:rPr>
        <w:t>катихезации</w:t>
      </w:r>
      <w:proofErr w:type="spellEnd"/>
      <w:r>
        <w:rPr>
          <w:rFonts w:ascii="Times New Roman" w:hAnsi="Times New Roman"/>
          <w:sz w:val="24"/>
          <w:szCs w:val="20"/>
        </w:rPr>
        <w:t xml:space="preserve"> РПЦ (2012 г.)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i/>
          <w:sz w:val="24"/>
          <w:szCs w:val="20"/>
        </w:rPr>
        <w:t>Часть учебного плана, формируемая участниками образовательного процесса</w:t>
      </w:r>
      <w:r w:rsidRPr="00E31ECE">
        <w:rPr>
          <w:rFonts w:ascii="Times New Roman" w:hAnsi="Times New Roman"/>
          <w:sz w:val="24"/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Время, отводимое на данную часть учебного плана, использ</w:t>
      </w:r>
      <w:r>
        <w:rPr>
          <w:rFonts w:ascii="Times New Roman" w:hAnsi="Times New Roman"/>
          <w:sz w:val="24"/>
          <w:szCs w:val="20"/>
        </w:rPr>
        <w:t>уется на</w:t>
      </w:r>
      <w:r w:rsidRPr="00E31ECE">
        <w:rPr>
          <w:rFonts w:ascii="Times New Roman" w:hAnsi="Times New Roman"/>
          <w:sz w:val="24"/>
          <w:szCs w:val="20"/>
        </w:rPr>
        <w:t xml:space="preserve"> введение специально разработанных учебных курсов, обеспечивающих интересы и потребности участников образовательного процесса, в том числе </w:t>
      </w:r>
      <w:r>
        <w:rPr>
          <w:rFonts w:ascii="Times New Roman" w:hAnsi="Times New Roman"/>
          <w:sz w:val="24"/>
          <w:szCs w:val="20"/>
        </w:rPr>
        <w:t xml:space="preserve">конфессиональные и </w:t>
      </w:r>
      <w:r w:rsidRPr="00E31ECE">
        <w:rPr>
          <w:rFonts w:ascii="Times New Roman" w:hAnsi="Times New Roman"/>
          <w:sz w:val="24"/>
          <w:szCs w:val="20"/>
        </w:rPr>
        <w:t>этнокультурные</w:t>
      </w:r>
      <w:r>
        <w:rPr>
          <w:rFonts w:ascii="Times New Roman" w:hAnsi="Times New Roman"/>
          <w:sz w:val="24"/>
          <w:szCs w:val="20"/>
        </w:rPr>
        <w:t xml:space="preserve"> (основы православной веры в 5-9 классах; церковнославянский язык в 7 класс</w:t>
      </w:r>
      <w:r w:rsidR="00455C2A">
        <w:rPr>
          <w:rFonts w:ascii="Times New Roman" w:hAnsi="Times New Roman"/>
          <w:sz w:val="24"/>
          <w:szCs w:val="20"/>
        </w:rPr>
        <w:t>е, практикум по русскому языку в 8-9 классах</w:t>
      </w:r>
      <w:r>
        <w:rPr>
          <w:rFonts w:ascii="Times New Roman" w:hAnsi="Times New Roman"/>
          <w:sz w:val="24"/>
          <w:szCs w:val="20"/>
        </w:rPr>
        <w:t>)</w:t>
      </w:r>
      <w:r w:rsidR="00034ED0">
        <w:rPr>
          <w:rFonts w:ascii="Times New Roman" w:hAnsi="Times New Roman"/>
          <w:sz w:val="24"/>
          <w:szCs w:val="20"/>
        </w:rPr>
        <w:t>.</w:t>
      </w:r>
    </w:p>
    <w:p w:rsidR="00962ADB" w:rsidRPr="00471012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В </w:t>
      </w:r>
      <w:r>
        <w:rPr>
          <w:rFonts w:ascii="Times New Roman" w:hAnsi="Times New Roman"/>
          <w:sz w:val="24"/>
          <w:szCs w:val="20"/>
        </w:rPr>
        <w:t>у</w:t>
      </w:r>
      <w:r w:rsidRPr="00471012">
        <w:rPr>
          <w:rFonts w:ascii="Times New Roman" w:hAnsi="Times New Roman"/>
          <w:sz w:val="24"/>
          <w:szCs w:val="20"/>
        </w:rPr>
        <w:t>чебн</w:t>
      </w:r>
      <w:r>
        <w:rPr>
          <w:rFonts w:ascii="Times New Roman" w:hAnsi="Times New Roman"/>
          <w:sz w:val="24"/>
          <w:szCs w:val="20"/>
        </w:rPr>
        <w:t>ом</w:t>
      </w:r>
      <w:r w:rsidRPr="00471012">
        <w:rPr>
          <w:rFonts w:ascii="Times New Roman" w:hAnsi="Times New Roman"/>
          <w:sz w:val="24"/>
          <w:szCs w:val="20"/>
        </w:rPr>
        <w:t xml:space="preserve"> план</w:t>
      </w:r>
      <w:r>
        <w:rPr>
          <w:rFonts w:ascii="Times New Roman" w:hAnsi="Times New Roman"/>
          <w:sz w:val="24"/>
          <w:szCs w:val="20"/>
        </w:rPr>
        <w:t>е:</w:t>
      </w:r>
    </w:p>
    <w:p w:rsidR="00962ADB" w:rsidRPr="00471012" w:rsidRDefault="00962ADB" w:rsidP="00034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 xml:space="preserve">обеспечивается </w:t>
      </w:r>
      <w:proofErr w:type="gramStart"/>
      <w:r w:rsidRPr="00471012">
        <w:rPr>
          <w:rFonts w:ascii="Times New Roman" w:hAnsi="Times New Roman"/>
          <w:sz w:val="24"/>
          <w:szCs w:val="20"/>
        </w:rPr>
        <w:t>введение</w:t>
      </w:r>
      <w:proofErr w:type="gramEnd"/>
      <w:r w:rsidRPr="00471012">
        <w:rPr>
          <w:rFonts w:ascii="Times New Roman" w:hAnsi="Times New Roman"/>
          <w:sz w:val="24"/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962ADB" w:rsidRPr="00471012" w:rsidRDefault="00962ADB" w:rsidP="00034E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962ADB" w:rsidRPr="00471012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Обязательная (</w:t>
      </w:r>
      <w:proofErr w:type="spellStart"/>
      <w:r w:rsidRPr="00471012">
        <w:rPr>
          <w:rFonts w:ascii="Times New Roman" w:hAnsi="Times New Roman"/>
          <w:sz w:val="24"/>
          <w:szCs w:val="20"/>
        </w:rPr>
        <w:t>инвариативная</w:t>
      </w:r>
      <w:proofErr w:type="spellEnd"/>
      <w:r w:rsidRPr="00471012">
        <w:rPr>
          <w:rFonts w:ascii="Times New Roman" w:hAnsi="Times New Roman"/>
          <w:sz w:val="24"/>
          <w:szCs w:val="20"/>
        </w:rPr>
        <w:t>) часть православного компонента общего образования, включ</w:t>
      </w:r>
      <w:r>
        <w:rPr>
          <w:rFonts w:ascii="Times New Roman" w:hAnsi="Times New Roman"/>
          <w:sz w:val="24"/>
          <w:szCs w:val="20"/>
        </w:rPr>
        <w:t>ается</w:t>
      </w:r>
      <w:r w:rsidRPr="00471012">
        <w:rPr>
          <w:rFonts w:ascii="Times New Roman" w:hAnsi="Times New Roman"/>
          <w:sz w:val="24"/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</w:t>
      </w:r>
      <w:r w:rsidR="00935D99">
        <w:rPr>
          <w:rFonts w:ascii="Times New Roman" w:hAnsi="Times New Roman"/>
          <w:sz w:val="24"/>
          <w:szCs w:val="20"/>
        </w:rPr>
        <w:t>а также во внеурочную деятельность</w:t>
      </w:r>
      <w:r w:rsidRPr="00471012">
        <w:rPr>
          <w:rFonts w:ascii="Times New Roman" w:hAnsi="Times New Roman"/>
          <w:sz w:val="24"/>
          <w:szCs w:val="20"/>
        </w:rPr>
        <w:t>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471012">
        <w:rPr>
          <w:rFonts w:ascii="Times New Roman" w:hAnsi="Times New Roman"/>
          <w:sz w:val="24"/>
          <w:szCs w:val="20"/>
        </w:rPr>
        <w:t>Обязательные учебные предметы православного компонента общего образования: основы православной веры, церковно</w:t>
      </w:r>
      <w:r w:rsidR="00EF1795">
        <w:rPr>
          <w:rFonts w:ascii="Times New Roman" w:hAnsi="Times New Roman"/>
          <w:sz w:val="24"/>
          <w:szCs w:val="20"/>
        </w:rPr>
        <w:t>славянский язык, церковное пение</w:t>
      </w:r>
      <w:r w:rsidRPr="00471012">
        <w:rPr>
          <w:rFonts w:ascii="Times New Roman" w:hAnsi="Times New Roman"/>
          <w:sz w:val="24"/>
          <w:szCs w:val="20"/>
        </w:rPr>
        <w:t>.</w:t>
      </w:r>
    </w:p>
    <w:p w:rsidR="00962ADB" w:rsidRDefault="00962ADB" w:rsidP="00034ED0">
      <w:pPr>
        <w:pStyle w:val="21"/>
        <w:spacing w:before="40" w:after="4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 xml:space="preserve">ками образовательных отношений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</w:t>
      </w:r>
      <w:r w:rsidRPr="006F544A">
        <w:rPr>
          <w:sz w:val="24"/>
        </w:rPr>
        <w:lastRenderedPageBreak/>
        <w:t>православной веры» (1 час в неделю в каждом классе с 5-го по 9-ый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3E4CA6">
        <w:rPr>
          <w:rFonts w:ascii="Times New Roman" w:hAnsi="Times New Roman"/>
          <w:sz w:val="24"/>
          <w:szCs w:val="20"/>
        </w:rPr>
        <w:t xml:space="preserve">В рамках учебной деятельности духовно-нравственное воспитание осуществляется через изучение русского языка, русской литературы, </w:t>
      </w:r>
      <w:r w:rsidR="008958F2">
        <w:rPr>
          <w:rFonts w:ascii="Times New Roman" w:hAnsi="Times New Roman"/>
          <w:sz w:val="24"/>
          <w:szCs w:val="20"/>
        </w:rPr>
        <w:t xml:space="preserve">истории, изобразительного искусства, </w:t>
      </w:r>
      <w:r w:rsidR="00974C74">
        <w:rPr>
          <w:rFonts w:ascii="Times New Roman" w:hAnsi="Times New Roman"/>
          <w:sz w:val="24"/>
          <w:szCs w:val="20"/>
        </w:rPr>
        <w:t xml:space="preserve">музыки, </w:t>
      </w:r>
      <w:r w:rsidRPr="003E4CA6">
        <w:rPr>
          <w:rFonts w:ascii="Times New Roman" w:hAnsi="Times New Roman"/>
          <w:sz w:val="24"/>
          <w:szCs w:val="20"/>
        </w:rPr>
        <w:t>а также изучение духовно-нравственной культуры русского народа через предмет «Основы православной веры».</w:t>
      </w:r>
    </w:p>
    <w:p w:rsidR="006C2306" w:rsidRDefault="006C2306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5-7 классах проводится изучение церковнославянского языка (в 5-6 классах во внеурочной деятельности, в 7 классе - в части, формируемой участниками образовательных отношений).</w:t>
      </w:r>
    </w:p>
    <w:p w:rsidR="00C761A2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 5-8 классах вводится курс логики (предмет православного компонента</w:t>
      </w:r>
      <w:r w:rsidR="00974C74">
        <w:rPr>
          <w:rFonts w:ascii="Times New Roman" w:hAnsi="Times New Roman"/>
          <w:sz w:val="24"/>
          <w:szCs w:val="20"/>
        </w:rPr>
        <w:t>) во внеурочной деятельности</w:t>
      </w:r>
      <w:r>
        <w:rPr>
          <w:rFonts w:ascii="Times New Roman" w:hAnsi="Times New Roman"/>
          <w:sz w:val="24"/>
          <w:szCs w:val="20"/>
        </w:rPr>
        <w:t xml:space="preserve">. Обучение ведется в объединенной группе учащихся. Это связано с малой наполняемостью классов. </w:t>
      </w:r>
      <w:r w:rsidR="00974C74">
        <w:rPr>
          <w:rFonts w:ascii="Times New Roman" w:hAnsi="Times New Roman"/>
          <w:sz w:val="24"/>
          <w:szCs w:val="20"/>
        </w:rPr>
        <w:t>Р</w:t>
      </w:r>
      <w:r w:rsidR="008958F2">
        <w:rPr>
          <w:rFonts w:ascii="Times New Roman" w:hAnsi="Times New Roman"/>
          <w:sz w:val="24"/>
          <w:szCs w:val="20"/>
        </w:rPr>
        <w:t>еализ</w:t>
      </w:r>
      <w:r w:rsidR="00974C74">
        <w:rPr>
          <w:rFonts w:ascii="Times New Roman" w:hAnsi="Times New Roman"/>
          <w:sz w:val="24"/>
          <w:szCs w:val="20"/>
        </w:rPr>
        <w:t>уются</w:t>
      </w:r>
      <w:r>
        <w:rPr>
          <w:rFonts w:ascii="Times New Roman" w:hAnsi="Times New Roman"/>
          <w:sz w:val="24"/>
          <w:szCs w:val="20"/>
        </w:rPr>
        <w:t xml:space="preserve"> программ</w:t>
      </w:r>
      <w:r w:rsidR="00974C74">
        <w:rPr>
          <w:rFonts w:ascii="Times New Roman" w:hAnsi="Times New Roman"/>
          <w:sz w:val="24"/>
          <w:szCs w:val="20"/>
        </w:rPr>
        <w:t>ы</w:t>
      </w:r>
      <w:r>
        <w:rPr>
          <w:rFonts w:ascii="Times New Roman" w:hAnsi="Times New Roman"/>
          <w:sz w:val="24"/>
          <w:szCs w:val="20"/>
        </w:rPr>
        <w:t xml:space="preserve"> первого</w:t>
      </w:r>
      <w:r w:rsidR="00974C74">
        <w:rPr>
          <w:rFonts w:ascii="Times New Roman" w:hAnsi="Times New Roman"/>
          <w:sz w:val="24"/>
          <w:szCs w:val="20"/>
        </w:rPr>
        <w:t xml:space="preserve"> и последующих</w:t>
      </w:r>
      <w:r>
        <w:rPr>
          <w:rFonts w:ascii="Times New Roman" w:hAnsi="Times New Roman"/>
          <w:sz w:val="24"/>
          <w:szCs w:val="20"/>
        </w:rPr>
        <w:t xml:space="preserve"> год</w:t>
      </w:r>
      <w:r w:rsidR="00974C74">
        <w:rPr>
          <w:rFonts w:ascii="Times New Roman" w:hAnsi="Times New Roman"/>
          <w:sz w:val="24"/>
          <w:szCs w:val="20"/>
        </w:rPr>
        <w:t>ов</w:t>
      </w:r>
      <w:r>
        <w:rPr>
          <w:rFonts w:ascii="Times New Roman" w:hAnsi="Times New Roman"/>
          <w:sz w:val="24"/>
          <w:szCs w:val="20"/>
        </w:rPr>
        <w:t xml:space="preserve"> обучения</w:t>
      </w:r>
      <w:r w:rsidR="00974C74">
        <w:rPr>
          <w:rFonts w:ascii="Times New Roman" w:hAnsi="Times New Roman"/>
          <w:sz w:val="24"/>
          <w:szCs w:val="20"/>
        </w:rPr>
        <w:t xml:space="preserve"> согласно рабочей программе</w:t>
      </w:r>
      <w:r>
        <w:rPr>
          <w:rFonts w:ascii="Times New Roman" w:hAnsi="Times New Roman"/>
          <w:sz w:val="24"/>
          <w:szCs w:val="20"/>
        </w:rPr>
        <w:t>.</w:t>
      </w:r>
    </w:p>
    <w:p w:rsidR="00962ADB" w:rsidRPr="0090348C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По итогам изучения церковносла</w:t>
      </w:r>
      <w:r>
        <w:rPr>
          <w:rFonts w:ascii="Times New Roman" w:hAnsi="Times New Roman"/>
          <w:sz w:val="24"/>
          <w:szCs w:val="20"/>
        </w:rPr>
        <w:t>вя</w:t>
      </w:r>
      <w:r w:rsidRPr="0090348C">
        <w:rPr>
          <w:rFonts w:ascii="Times New Roman" w:hAnsi="Times New Roman"/>
          <w:sz w:val="24"/>
          <w:szCs w:val="20"/>
        </w:rPr>
        <w:t>нского языка, основ православной веры, а также интегрированного курса церковного пения (музыки) обучающиеся сдают экзамены, по результатам которых выставляются итоговые оценки в аттестатах об основном общем образовании.</w:t>
      </w:r>
    </w:p>
    <w:p w:rsidR="006C2306" w:rsidRPr="0090348C" w:rsidRDefault="006C2306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90348C">
        <w:rPr>
          <w:rFonts w:ascii="Times New Roman" w:hAnsi="Times New Roman"/>
          <w:sz w:val="24"/>
          <w:szCs w:val="20"/>
        </w:rPr>
        <w:t>В 9 классе проводится государственная итоговая аттестация по предметам и в формах, предусмотренных Федеральным законом «Об образовании в Российской Федерации».</w:t>
      </w:r>
    </w:p>
    <w:p w:rsidR="00974C74" w:rsidRPr="00E31ECE" w:rsidRDefault="00974C74" w:rsidP="00974C74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При проведении занятий по технологии (5-9 </w:t>
      </w:r>
      <w:proofErr w:type="spellStart"/>
      <w:r w:rsidRPr="00E31ECE">
        <w:rPr>
          <w:rFonts w:ascii="Times New Roman" w:hAnsi="Times New Roman"/>
          <w:sz w:val="24"/>
          <w:szCs w:val="20"/>
        </w:rPr>
        <w:t>кл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.) </w:t>
      </w:r>
      <w:r>
        <w:rPr>
          <w:rFonts w:ascii="Times New Roman" w:hAnsi="Times New Roman"/>
          <w:sz w:val="24"/>
          <w:szCs w:val="20"/>
        </w:rPr>
        <w:t>производится</w:t>
      </w:r>
      <w:r w:rsidRPr="00E31ECE">
        <w:rPr>
          <w:rFonts w:ascii="Times New Roman" w:hAnsi="Times New Roman"/>
          <w:sz w:val="24"/>
          <w:szCs w:val="20"/>
        </w:rPr>
        <w:t xml:space="preserve"> деление классов на две группы при наличии необходимых средств. </w:t>
      </w:r>
    </w:p>
    <w:p w:rsidR="00C761A2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i/>
          <w:sz w:val="24"/>
          <w:szCs w:val="20"/>
        </w:rPr>
      </w:pP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8C633C">
        <w:rPr>
          <w:rFonts w:ascii="Times New Roman" w:hAnsi="Times New Roman"/>
          <w:i/>
          <w:sz w:val="24"/>
          <w:szCs w:val="20"/>
        </w:rPr>
        <w:t>Внеурочная деятельность</w:t>
      </w:r>
      <w:r w:rsidRPr="00E31ECE">
        <w:rPr>
          <w:rFonts w:ascii="Times New Roman" w:hAnsi="Times New Roman"/>
          <w:sz w:val="24"/>
          <w:szCs w:val="20"/>
        </w:rPr>
        <w:t xml:space="preserve">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E31ECE">
        <w:rPr>
          <w:rFonts w:ascii="Times New Roman" w:hAnsi="Times New Roman"/>
          <w:sz w:val="24"/>
          <w:szCs w:val="20"/>
        </w:rPr>
        <w:t>общеинтеллектуальное</w:t>
      </w:r>
      <w:proofErr w:type="spellEnd"/>
      <w:r w:rsidRPr="00E31ECE">
        <w:rPr>
          <w:rFonts w:ascii="Times New Roman" w:hAnsi="Times New Roman"/>
          <w:sz w:val="24"/>
          <w:szCs w:val="20"/>
        </w:rPr>
        <w:t>, общекультурное, спортивно-оздоровительное).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>План внеурочной деятельности обеспечивает учет индивидуальных особенностей и потребностей обучающихся.</w:t>
      </w:r>
    </w:p>
    <w:p w:rsidR="00962ADB" w:rsidRPr="00E518FF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E518FF">
        <w:rPr>
          <w:rFonts w:ascii="Times New Roman" w:hAnsi="Times New Roman"/>
          <w:color w:val="000000"/>
          <w:sz w:val="24"/>
          <w:szCs w:val="20"/>
        </w:rPr>
        <w:t xml:space="preserve"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</w:t>
      </w:r>
      <w:r>
        <w:rPr>
          <w:rFonts w:ascii="Times New Roman" w:hAnsi="Times New Roman"/>
          <w:color w:val="000000"/>
          <w:sz w:val="24"/>
          <w:szCs w:val="20"/>
        </w:rPr>
        <w:t>гимназии</w:t>
      </w:r>
      <w:r w:rsidRPr="00E518FF">
        <w:rPr>
          <w:rFonts w:ascii="Times New Roman" w:hAnsi="Times New Roman"/>
          <w:color w:val="000000"/>
          <w:sz w:val="24"/>
          <w:szCs w:val="20"/>
        </w:rPr>
        <w:t>. Гимназия самостоятельно разрабатывает и утверждает план внеурочной деятельности.</w:t>
      </w:r>
    </w:p>
    <w:p w:rsidR="00962ADB" w:rsidRPr="00E31ECE" w:rsidRDefault="00962ADB" w:rsidP="008958F2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Организация занятий по направлениям </w:t>
      </w:r>
      <w:r>
        <w:rPr>
          <w:rFonts w:ascii="Times New Roman" w:hAnsi="Times New Roman"/>
          <w:sz w:val="24"/>
          <w:szCs w:val="20"/>
        </w:rPr>
        <w:t xml:space="preserve">внеурочной деятельности </w:t>
      </w:r>
      <w:r w:rsidRPr="00E31ECE">
        <w:rPr>
          <w:rFonts w:ascii="Times New Roman" w:hAnsi="Times New Roman"/>
          <w:sz w:val="24"/>
          <w:szCs w:val="20"/>
        </w:rPr>
        <w:t xml:space="preserve">является неотъемлемой частью образовательного процесса в </w:t>
      </w:r>
      <w:r>
        <w:rPr>
          <w:rFonts w:ascii="Times New Roman" w:hAnsi="Times New Roman"/>
          <w:sz w:val="24"/>
          <w:szCs w:val="20"/>
        </w:rPr>
        <w:t>гимназии</w:t>
      </w:r>
      <w:r w:rsidRPr="00E31ECE">
        <w:rPr>
          <w:rFonts w:ascii="Times New Roman" w:hAnsi="Times New Roman"/>
          <w:sz w:val="24"/>
          <w:szCs w:val="20"/>
        </w:rPr>
        <w:t>.</w:t>
      </w:r>
      <w:r w:rsidR="008958F2" w:rsidRPr="008958F2">
        <w:rPr>
          <w:rFonts w:ascii="Times New Roman" w:hAnsi="Times New Roman"/>
          <w:sz w:val="24"/>
          <w:szCs w:val="20"/>
        </w:rPr>
        <w:t xml:space="preserve"> </w:t>
      </w:r>
      <w:r w:rsidR="008958F2" w:rsidRPr="00E31ECE">
        <w:rPr>
          <w:rFonts w:ascii="Times New Roman" w:hAnsi="Times New Roman"/>
          <w:sz w:val="24"/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color w:val="000000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Содержание данных занятий формир</w:t>
      </w:r>
      <w:r>
        <w:rPr>
          <w:rFonts w:ascii="Times New Roman" w:hAnsi="Times New Roman"/>
          <w:sz w:val="24"/>
          <w:szCs w:val="20"/>
        </w:rPr>
        <w:t>ует</w:t>
      </w:r>
      <w:r w:rsidRPr="00E31ECE">
        <w:rPr>
          <w:rFonts w:ascii="Times New Roman" w:hAnsi="Times New Roman"/>
          <w:sz w:val="24"/>
          <w:szCs w:val="20"/>
        </w:rPr>
        <w:t>ся с учётом пожеланий обучающихся и их родителей (законных представителей)</w:t>
      </w:r>
      <w:r>
        <w:rPr>
          <w:rFonts w:ascii="Times New Roman" w:hAnsi="Times New Roman"/>
          <w:sz w:val="24"/>
          <w:szCs w:val="20"/>
        </w:rPr>
        <w:t>.</w:t>
      </w:r>
      <w:r w:rsidRPr="00E31ECE">
        <w:rPr>
          <w:rFonts w:ascii="Times New Roman" w:hAnsi="Times New Roman"/>
          <w:sz w:val="24"/>
          <w:szCs w:val="20"/>
        </w:rPr>
        <w:t xml:space="preserve"> </w:t>
      </w:r>
      <w:r w:rsidRPr="00E518FF">
        <w:rPr>
          <w:rFonts w:ascii="Times New Roman" w:hAnsi="Times New Roman"/>
          <w:color w:val="000000"/>
          <w:sz w:val="24"/>
          <w:szCs w:val="20"/>
        </w:rPr>
        <w:t xml:space="preserve">Внеурочная деятельность организуется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962ADB" w:rsidRPr="00684EBC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rFonts w:ascii="Times New Roman" w:hAnsi="Times New Roman"/>
          <w:sz w:val="24"/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0"/>
        </w:rPr>
      </w:pPr>
      <w:r w:rsidRPr="001D0DB9">
        <w:rPr>
          <w:rFonts w:ascii="Times New Roman" w:hAnsi="Times New Roman"/>
          <w:sz w:val="24"/>
          <w:szCs w:val="20"/>
        </w:rPr>
        <w:t>На внеурочную деятельность</w:t>
      </w:r>
      <w:r>
        <w:rPr>
          <w:rFonts w:ascii="Times New Roman" w:hAnsi="Times New Roman"/>
          <w:sz w:val="24"/>
          <w:szCs w:val="20"/>
        </w:rPr>
        <w:t xml:space="preserve"> отводится до 10 часов в неделю для каждого класса согласно ФГОС (исходя из норматива не менее 1750 часов на 5 лет обучения по 34 учебных недели в год). </w:t>
      </w:r>
    </w:p>
    <w:p w:rsidR="00962ADB" w:rsidRPr="00E31ECE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>При организации внеурочной деятельности обучающи</w:t>
      </w:r>
      <w:r w:rsidR="00874406">
        <w:rPr>
          <w:rFonts w:ascii="Times New Roman" w:hAnsi="Times New Roman"/>
          <w:sz w:val="24"/>
          <w:szCs w:val="20"/>
        </w:rPr>
        <w:t>е</w:t>
      </w:r>
      <w:r w:rsidRPr="00E31ECE">
        <w:rPr>
          <w:rFonts w:ascii="Times New Roman" w:hAnsi="Times New Roman"/>
          <w:sz w:val="24"/>
          <w:szCs w:val="20"/>
        </w:rPr>
        <w:t>ся гимнази</w:t>
      </w:r>
      <w:r w:rsidR="00874406">
        <w:rPr>
          <w:rFonts w:ascii="Times New Roman" w:hAnsi="Times New Roman"/>
          <w:sz w:val="24"/>
          <w:szCs w:val="20"/>
        </w:rPr>
        <w:t>и</w:t>
      </w:r>
      <w:r w:rsidRPr="00E31ECE">
        <w:rPr>
          <w:rFonts w:ascii="Times New Roman" w:hAnsi="Times New Roman"/>
          <w:sz w:val="24"/>
          <w:szCs w:val="20"/>
        </w:rPr>
        <w:t xml:space="preserve"> могут </w:t>
      </w:r>
      <w:r w:rsidRPr="00E31ECE">
        <w:rPr>
          <w:rFonts w:ascii="Times New Roman" w:hAnsi="Times New Roman"/>
          <w:sz w:val="24"/>
          <w:szCs w:val="20"/>
        </w:rPr>
        <w:lastRenderedPageBreak/>
        <w:t>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962ADB" w:rsidRDefault="00C761A2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Во внеурочной деятельности представлен</w:t>
      </w:r>
      <w:r w:rsidR="008958F2">
        <w:rPr>
          <w:rFonts w:ascii="Times New Roman" w:hAnsi="Times New Roman"/>
          <w:sz w:val="24"/>
          <w:szCs w:val="20"/>
        </w:rPr>
        <w:t>ы</w:t>
      </w:r>
      <w:r>
        <w:rPr>
          <w:rFonts w:ascii="Times New Roman" w:hAnsi="Times New Roman"/>
          <w:sz w:val="24"/>
          <w:szCs w:val="20"/>
        </w:rPr>
        <w:t xml:space="preserve"> курс</w:t>
      </w:r>
      <w:r w:rsidR="008958F2">
        <w:rPr>
          <w:rFonts w:ascii="Times New Roman" w:hAnsi="Times New Roman"/>
          <w:sz w:val="24"/>
          <w:szCs w:val="20"/>
        </w:rPr>
        <w:t>ы</w:t>
      </w:r>
      <w:r>
        <w:rPr>
          <w:rFonts w:ascii="Times New Roman" w:hAnsi="Times New Roman"/>
          <w:sz w:val="24"/>
          <w:szCs w:val="20"/>
        </w:rPr>
        <w:t xml:space="preserve"> православного компонента: </w:t>
      </w:r>
      <w:r w:rsidR="001F6261">
        <w:rPr>
          <w:rFonts w:ascii="Times New Roman" w:hAnsi="Times New Roman"/>
          <w:sz w:val="24"/>
          <w:szCs w:val="20"/>
        </w:rPr>
        <w:t>З</w:t>
      </w:r>
      <w:r>
        <w:rPr>
          <w:rFonts w:ascii="Times New Roman" w:hAnsi="Times New Roman"/>
          <w:sz w:val="24"/>
          <w:szCs w:val="20"/>
        </w:rPr>
        <w:t>акон Божий (6 класс)</w:t>
      </w:r>
      <w:r w:rsidR="008958F2">
        <w:rPr>
          <w:rFonts w:ascii="Times New Roman" w:hAnsi="Times New Roman"/>
          <w:sz w:val="24"/>
          <w:szCs w:val="20"/>
        </w:rPr>
        <w:t>, логика (5-</w:t>
      </w:r>
      <w:r w:rsidR="00874406">
        <w:rPr>
          <w:rFonts w:ascii="Times New Roman" w:hAnsi="Times New Roman"/>
          <w:sz w:val="24"/>
          <w:szCs w:val="20"/>
        </w:rPr>
        <w:t>8</w:t>
      </w:r>
      <w:r w:rsidR="008958F2">
        <w:rPr>
          <w:rFonts w:ascii="Times New Roman" w:hAnsi="Times New Roman"/>
          <w:sz w:val="24"/>
          <w:szCs w:val="20"/>
        </w:rPr>
        <w:t xml:space="preserve"> классы), церковнославянский язык (5-6 классы).</w:t>
      </w:r>
    </w:p>
    <w:p w:rsidR="00962ADB" w:rsidRDefault="00962ADB" w:rsidP="00034ED0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 xml:space="preserve"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</w:t>
      </w:r>
      <w:proofErr w:type="gramStart"/>
      <w:r w:rsidRPr="00E31ECE">
        <w:rPr>
          <w:rFonts w:ascii="Times New Roman" w:hAnsi="Times New Roman"/>
          <w:sz w:val="24"/>
          <w:szCs w:val="20"/>
        </w:rPr>
        <w:t>развития</w:t>
      </w:r>
      <w:proofErr w:type="gramEnd"/>
      <w:r w:rsidRPr="00E31ECE">
        <w:rPr>
          <w:rFonts w:ascii="Times New Roman" w:hAnsi="Times New Roman"/>
          <w:sz w:val="24"/>
          <w:szCs w:val="20"/>
        </w:rPr>
        <w:t xml:space="preserve"> обучающегося (содержание дисциплин, курсов, модулей, темп и формы образования). Реализация индивидуальных учебных планов может быть организована в том числе с помощью дистанционного образования. Реализация индивидуальных учебных планов, программ сопровождается </w:t>
      </w:r>
      <w:proofErr w:type="spellStart"/>
      <w:r w:rsidRPr="00E31ECE">
        <w:rPr>
          <w:rFonts w:ascii="Times New Roman" w:hAnsi="Times New Roman"/>
          <w:sz w:val="24"/>
          <w:szCs w:val="20"/>
        </w:rPr>
        <w:t>тьюторской</w:t>
      </w:r>
      <w:proofErr w:type="spellEnd"/>
      <w:r w:rsidRPr="00E31ECE">
        <w:rPr>
          <w:rFonts w:ascii="Times New Roman" w:hAnsi="Times New Roman"/>
          <w:sz w:val="24"/>
          <w:szCs w:val="20"/>
        </w:rPr>
        <w:t xml:space="preserve"> поддержкой.</w:t>
      </w:r>
    </w:p>
    <w:p w:rsidR="00C761A2" w:rsidRPr="00C761A2" w:rsidRDefault="00C761A2" w:rsidP="00034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Гимназия организует </w:t>
      </w:r>
      <w:r>
        <w:rPr>
          <w:rFonts w:ascii="Times New Roman" w:hAnsi="Times New Roman"/>
          <w:sz w:val="24"/>
          <w:szCs w:val="24"/>
        </w:rPr>
        <w:t>внеурочную</w:t>
      </w:r>
      <w:r w:rsidRPr="00C761A2">
        <w:rPr>
          <w:rFonts w:ascii="Times New Roman" w:hAnsi="Times New Roman"/>
          <w:sz w:val="24"/>
          <w:szCs w:val="24"/>
        </w:rPr>
        <w:t xml:space="preserve"> деятельность по следующим направлениям развития личности, определенных ФГОС: 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Духовно-нравственное;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Социальное;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1A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761A2">
        <w:rPr>
          <w:rFonts w:ascii="Times New Roman" w:hAnsi="Times New Roman"/>
          <w:sz w:val="24"/>
          <w:szCs w:val="24"/>
        </w:rPr>
        <w:t>;</w:t>
      </w:r>
    </w:p>
    <w:p w:rsidR="00C761A2" w:rsidRPr="00C761A2" w:rsidRDefault="00C761A2" w:rsidP="00034ED0">
      <w:pPr>
        <w:numPr>
          <w:ilvl w:val="1"/>
          <w:numId w:val="2"/>
        </w:numPr>
        <w:suppressAutoHyphens/>
        <w:spacing w:after="0" w:line="240" w:lineRule="auto"/>
        <w:ind w:firstLine="5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Общекультурное.</w:t>
      </w:r>
    </w:p>
    <w:p w:rsidR="00C761A2" w:rsidRPr="00C761A2" w:rsidRDefault="00C761A2" w:rsidP="00034ED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761A2" w:rsidRPr="00C761A2" w:rsidRDefault="00C761A2" w:rsidP="007D5F1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>СПОРТИВНО-ОЗДОРОВИТЕЛЬНОЕ НАПРАВЛЕНИЕ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Основные задачи: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формирование культуры здорового и безопасного образа жизни;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761A2" w:rsidRPr="00C761A2" w:rsidRDefault="00C761A2" w:rsidP="007D5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развитие потребности в занятиях физической культурой и спортом.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Данное направление реализуется: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- предметными неделями физической культуры и здорового образа жизни;</w:t>
      </w:r>
    </w:p>
    <w:p w:rsidR="00C761A2" w:rsidRPr="00C761A2" w:rsidRDefault="00C761A2" w:rsidP="007D5F18">
      <w:pPr>
        <w:spacing w:after="0" w:line="240" w:lineRule="auto"/>
        <w:ind w:firstLine="69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- </w:t>
      </w:r>
      <w:r w:rsidR="00874406">
        <w:rPr>
          <w:rFonts w:ascii="Times New Roman" w:hAnsi="Times New Roman"/>
          <w:sz w:val="24"/>
          <w:szCs w:val="24"/>
        </w:rPr>
        <w:t>курсом общей физической подготовки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C761A2" w:rsidRPr="00C761A2" w:rsidRDefault="007D5F18" w:rsidP="007D5F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1A2"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конкурсы, эстафеты, соревнования,</w:t>
      </w:r>
      <w:r w:rsidR="00C761A2" w:rsidRPr="00C761A2">
        <w:rPr>
          <w:rFonts w:ascii="Times New Roman" w:hAnsi="Times New Roman"/>
          <w:b/>
          <w:sz w:val="24"/>
          <w:szCs w:val="24"/>
        </w:rPr>
        <w:t xml:space="preserve"> </w:t>
      </w:r>
      <w:r w:rsidR="00C761A2" w:rsidRPr="00C761A2">
        <w:rPr>
          <w:rFonts w:ascii="Times New Roman" w:hAnsi="Times New Roman"/>
          <w:sz w:val="24"/>
          <w:szCs w:val="24"/>
        </w:rPr>
        <w:t>показательные выступления и др.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2" w:rsidRPr="00C761A2" w:rsidRDefault="00C761A2" w:rsidP="007D5F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>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C761A2" w:rsidRPr="00C761A2" w:rsidRDefault="00C761A2" w:rsidP="00BD02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Целью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направления является 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обучающие:</w:t>
      </w:r>
    </w:p>
    <w:p w:rsidR="00C761A2" w:rsidRPr="00C761A2" w:rsidRDefault="00C761A2" w:rsidP="00BD021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изучение, сохранение и развитие национальных культурно-исторических традиций;</w:t>
      </w:r>
    </w:p>
    <w:p w:rsidR="00C761A2" w:rsidRPr="00C761A2" w:rsidRDefault="00C761A2" w:rsidP="00BD0218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изучения православной веры, религии и культуры.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воспитывающие:</w:t>
      </w:r>
      <w:r w:rsidRPr="00C761A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61A2" w:rsidRPr="00C761A2" w:rsidRDefault="00C761A2" w:rsidP="00BD021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lastRenderedPageBreak/>
        <w:t xml:space="preserve">воспитание гимназистов в духе святости с глубоким православным мировоззрением, с развитым и тонким нравственным чувством: </w:t>
      </w:r>
    </w:p>
    <w:p w:rsidR="00C761A2" w:rsidRPr="00C761A2" w:rsidRDefault="00C761A2" w:rsidP="00BD0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научение детей жить по заповедям Божьим, в мире с собой, с товарищами, близкими и природой; </w:t>
      </w:r>
    </w:p>
    <w:p w:rsidR="00C761A2" w:rsidRPr="00C761A2" w:rsidRDefault="007D5F18" w:rsidP="00BD0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укрепление</w:t>
      </w:r>
      <w:r w:rsidR="00C761A2" w:rsidRPr="00C761A2">
        <w:rPr>
          <w:rFonts w:ascii="Times New Roman" w:eastAsia="Times New Roman" w:hAnsi="Times New Roman"/>
          <w:sz w:val="24"/>
          <w:szCs w:val="24"/>
        </w:rPr>
        <w:t xml:space="preserve"> их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C761A2" w:rsidRPr="00C761A2" w:rsidRDefault="00C761A2" w:rsidP="00BD021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православного сознания и поведения человека, отношения к Богу, миру и социуму;</w:t>
      </w:r>
    </w:p>
    <w:p w:rsidR="00C761A2" w:rsidRPr="00C761A2" w:rsidRDefault="00C761A2" w:rsidP="00BD0218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православного гражданина культурным, высокообразованным тружеником и семьянином;</w:t>
      </w:r>
      <w:r w:rsidRPr="00C761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761A2" w:rsidRPr="00C761A2" w:rsidRDefault="00C761A2" w:rsidP="00BD02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человека, способного к благотворительности, милосердию и состраданию;</w:t>
      </w:r>
    </w:p>
    <w:p w:rsidR="00C761A2" w:rsidRPr="00C761A2" w:rsidRDefault="00C761A2" w:rsidP="00BD021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C761A2" w:rsidRPr="00C761A2" w:rsidRDefault="00C761A2" w:rsidP="00BD0218">
      <w:pPr>
        <w:numPr>
          <w:ilvl w:val="0"/>
          <w:numId w:val="6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достоинствам человека, ответственного и заботливого отношения к окружающей природе.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761A2">
        <w:rPr>
          <w:rFonts w:ascii="Times New Roman" w:eastAsia="Times New Roman" w:hAnsi="Times New Roman"/>
          <w:b/>
          <w:sz w:val="24"/>
          <w:szCs w:val="24"/>
        </w:rPr>
        <w:t>Задачи развивающие:</w:t>
      </w:r>
    </w:p>
    <w:p w:rsidR="00C761A2" w:rsidRPr="00C761A2" w:rsidRDefault="00C761A2" w:rsidP="00BD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развитие духовной и нравственной ответственности </w:t>
      </w:r>
      <w:proofErr w:type="spellStart"/>
      <w:r w:rsidRPr="00C761A2">
        <w:rPr>
          <w:rFonts w:ascii="Times New Roman" w:eastAsia="Times New Roman" w:hAnsi="Times New Roman"/>
          <w:sz w:val="24"/>
          <w:szCs w:val="24"/>
        </w:rPr>
        <w:t>богозданного</w:t>
      </w:r>
      <w:proofErr w:type="spellEnd"/>
      <w:r w:rsidRPr="00C761A2">
        <w:rPr>
          <w:rFonts w:ascii="Times New Roman" w:eastAsia="Times New Roman" w:hAnsi="Times New Roman"/>
          <w:sz w:val="24"/>
          <w:szCs w:val="24"/>
        </w:rPr>
        <w:t xml:space="preserve"> человека;</w:t>
      </w:r>
    </w:p>
    <w:p w:rsidR="00C761A2" w:rsidRPr="00C761A2" w:rsidRDefault="00C761A2" w:rsidP="00BD0218">
      <w:pPr>
        <w:numPr>
          <w:ilvl w:val="0"/>
          <w:numId w:val="7"/>
        </w:numPr>
        <w:tabs>
          <w:tab w:val="left" w:pos="0"/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развитие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C761A2" w:rsidRPr="00C761A2" w:rsidRDefault="00C761A2" w:rsidP="00BD021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способствование становлению образованного человека:  </w:t>
      </w:r>
    </w:p>
    <w:p w:rsidR="00C761A2" w:rsidRPr="00C761A2" w:rsidRDefault="00C761A2" w:rsidP="00BD021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C761A2" w:rsidRPr="00C761A2" w:rsidRDefault="00C761A2" w:rsidP="00BD0218">
      <w:pPr>
        <w:numPr>
          <w:ilvl w:val="0"/>
          <w:numId w:val="10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C761A2" w:rsidRPr="00C761A2" w:rsidRDefault="00C761A2" w:rsidP="00BD0218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развитие у гимназистов культуры здорового и безопасного образа жизни;</w:t>
      </w:r>
    </w:p>
    <w:p w:rsidR="00C761A2" w:rsidRPr="00C761A2" w:rsidRDefault="00C761A2" w:rsidP="00BD0218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 xml:space="preserve">повышение педагогической и культурологической компетентности родителей (законных представителей детей), стремящихся воспитывать своих детей в 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2" w:rsidRPr="00C761A2" w:rsidRDefault="00C761A2" w:rsidP="00BD021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ab/>
        <w:t>Данное направление реализуется следующими программами:</w:t>
      </w:r>
    </w:p>
    <w:p w:rsidR="00C761A2" w:rsidRPr="00C761A2" w:rsidRDefault="00C761A2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(протокол педагогического совета от 18.08.2012 № 1);</w:t>
      </w:r>
    </w:p>
    <w:p w:rsidR="00C761A2" w:rsidRPr="00C761A2" w:rsidRDefault="00C761A2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рабочая программа курса «</w:t>
      </w:r>
      <w:r w:rsidR="006C2306">
        <w:rPr>
          <w:rFonts w:ascii="Times New Roman" w:hAnsi="Times New Roman"/>
          <w:sz w:val="24"/>
          <w:szCs w:val="24"/>
        </w:rPr>
        <w:t>Закон Божий</w:t>
      </w:r>
      <w:r w:rsidRPr="00C761A2">
        <w:rPr>
          <w:rFonts w:ascii="Times New Roman" w:hAnsi="Times New Roman"/>
          <w:sz w:val="24"/>
          <w:szCs w:val="24"/>
        </w:rPr>
        <w:t xml:space="preserve">» в </w:t>
      </w:r>
      <w:r w:rsidR="006C2306">
        <w:rPr>
          <w:rFonts w:ascii="Times New Roman" w:hAnsi="Times New Roman"/>
          <w:sz w:val="24"/>
          <w:szCs w:val="24"/>
        </w:rPr>
        <w:t>6</w:t>
      </w:r>
      <w:r w:rsidRPr="00C761A2">
        <w:rPr>
          <w:rFonts w:ascii="Times New Roman" w:hAnsi="Times New Roman"/>
          <w:sz w:val="24"/>
          <w:szCs w:val="24"/>
        </w:rPr>
        <w:t xml:space="preserve"> классе;</w:t>
      </w:r>
    </w:p>
    <w:p w:rsidR="00C761A2" w:rsidRDefault="008F31FB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C761A2" w:rsidRPr="00C761A2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а</w:t>
      </w:r>
      <w:r w:rsidR="00C761A2" w:rsidRPr="00C761A2">
        <w:rPr>
          <w:rFonts w:ascii="Times New Roman" w:hAnsi="Times New Roman"/>
          <w:sz w:val="24"/>
          <w:szCs w:val="24"/>
        </w:rPr>
        <w:t xml:space="preserve"> «Богослужебная практика»</w:t>
      </w:r>
      <w:r>
        <w:rPr>
          <w:rFonts w:ascii="Times New Roman" w:hAnsi="Times New Roman"/>
          <w:sz w:val="24"/>
          <w:szCs w:val="24"/>
        </w:rPr>
        <w:t xml:space="preserve"> в 5-8 классах в объединенной группе учащихся</w:t>
      </w:r>
      <w:r w:rsidR="006C2306">
        <w:rPr>
          <w:rFonts w:ascii="Times New Roman" w:hAnsi="Times New Roman"/>
          <w:sz w:val="24"/>
          <w:szCs w:val="24"/>
        </w:rPr>
        <w:t>;</w:t>
      </w:r>
    </w:p>
    <w:p w:rsidR="006C2306" w:rsidRPr="00C761A2" w:rsidRDefault="006C2306" w:rsidP="00BD0218">
      <w:pPr>
        <w:widowControl w:val="0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церковной жизни.</w:t>
      </w:r>
    </w:p>
    <w:p w:rsidR="00C761A2" w:rsidRPr="00C761A2" w:rsidRDefault="00C761A2" w:rsidP="00BD0218">
      <w:pPr>
        <w:spacing w:after="0" w:line="240" w:lineRule="auto"/>
        <w:ind w:left="43" w:firstLine="663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По итогам работы в данном направлении обучающиеся участвуют в </w:t>
      </w:r>
      <w:r w:rsidR="007D5F18">
        <w:rPr>
          <w:rFonts w:ascii="Times New Roman" w:hAnsi="Times New Roman"/>
          <w:sz w:val="24"/>
          <w:szCs w:val="24"/>
        </w:rPr>
        <w:t xml:space="preserve">богослужениях, в </w:t>
      </w:r>
      <w:r w:rsidRPr="00C761A2">
        <w:rPr>
          <w:rFonts w:ascii="Times New Roman" w:hAnsi="Times New Roman"/>
          <w:sz w:val="24"/>
          <w:szCs w:val="24"/>
        </w:rPr>
        <w:t>пении на клиросе Троице-Владимирского собора, проводятся конкурсы, выставки детского творчества, защита проектов, концерты.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A2" w:rsidRPr="00C761A2" w:rsidRDefault="00C761A2" w:rsidP="007D5F18">
      <w:pPr>
        <w:spacing w:after="0" w:line="240" w:lineRule="auto"/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C761A2" w:rsidRPr="00C761A2" w:rsidRDefault="00C761A2" w:rsidP="00BD0218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lastRenderedPageBreak/>
        <w:t xml:space="preserve">формирование </w:t>
      </w:r>
      <w:proofErr w:type="spellStart"/>
      <w:r w:rsidRPr="00C761A2">
        <w:rPr>
          <w:rFonts w:ascii="Times New Roman" w:hAnsi="Times New Roman"/>
          <w:sz w:val="24"/>
          <w:szCs w:val="24"/>
        </w:rPr>
        <w:t>коммуникативой</w:t>
      </w:r>
      <w:proofErr w:type="spellEnd"/>
      <w:r w:rsidRPr="00C761A2">
        <w:rPr>
          <w:rFonts w:ascii="Times New Roman" w:hAnsi="Times New Roman"/>
          <w:sz w:val="24"/>
          <w:szCs w:val="24"/>
        </w:rPr>
        <w:t xml:space="preserve"> компетенции для обеспечения эффективного и безопасного взаимодействия в социуме;</w:t>
      </w:r>
    </w:p>
    <w:p w:rsidR="00C761A2" w:rsidRPr="00C761A2" w:rsidRDefault="00C761A2" w:rsidP="00BD0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способности обучающегося сознательно выстраивать и оценивать отношения в социуме;</w:t>
      </w:r>
    </w:p>
    <w:p w:rsidR="00C761A2" w:rsidRPr="00C761A2" w:rsidRDefault="00C761A2" w:rsidP="00BD0218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становление духовно-нравственных ценностных ориентаций;</w:t>
      </w:r>
    </w:p>
    <w:p w:rsidR="00C761A2" w:rsidRPr="00C761A2" w:rsidRDefault="00C761A2" w:rsidP="00BD021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61A2">
        <w:rPr>
          <w:rFonts w:ascii="Times New Roman" w:eastAsia="Times New Roman" w:hAnsi="Times New Roman"/>
          <w:sz w:val="24"/>
          <w:szCs w:val="24"/>
        </w:rPr>
        <w:t>воспитание человека, способного к благотворительности, милосердию и состраданию;</w:t>
      </w:r>
    </w:p>
    <w:p w:rsidR="00C761A2" w:rsidRPr="00C761A2" w:rsidRDefault="00C761A2" w:rsidP="00BD0218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отношения к семье как к основе российского общества;</w:t>
      </w:r>
    </w:p>
    <w:p w:rsidR="00C761A2" w:rsidRPr="00C761A2" w:rsidRDefault="00C761A2" w:rsidP="00BD0218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воспитание почтительного отношения к старшим.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программой духовно-нравственного развития и воспитания (протокол педагогического совета от 18.08.2012 № 1), </w:t>
      </w:r>
      <w:r w:rsidR="00874406">
        <w:rPr>
          <w:rFonts w:ascii="Times New Roman" w:hAnsi="Times New Roman"/>
          <w:sz w:val="24"/>
          <w:szCs w:val="24"/>
        </w:rPr>
        <w:t>курсом «Первая доврачебная помощь»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C761A2" w:rsidRPr="00C761A2" w:rsidRDefault="00C761A2" w:rsidP="00BD0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      </w:t>
      </w:r>
      <w:r w:rsidRPr="00C761A2">
        <w:rPr>
          <w:rFonts w:ascii="Times New Roman" w:hAnsi="Times New Roman"/>
          <w:sz w:val="24"/>
          <w:szCs w:val="24"/>
        </w:rPr>
        <w:tab/>
        <w:t>По итогам работы в данном направлении проводятся социальные акции, общественно-полезные практики</w:t>
      </w:r>
      <w:r w:rsidR="00874406">
        <w:rPr>
          <w:rFonts w:ascii="Times New Roman" w:hAnsi="Times New Roman"/>
          <w:sz w:val="24"/>
          <w:szCs w:val="24"/>
        </w:rPr>
        <w:t>, аттестация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C761A2" w:rsidRPr="00C761A2" w:rsidRDefault="00C761A2" w:rsidP="00BD021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61A2" w:rsidRPr="00C761A2" w:rsidRDefault="00C761A2" w:rsidP="007D5F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 xml:space="preserve">Целесообразность </w:t>
      </w:r>
      <w:r w:rsidRPr="00C761A2">
        <w:rPr>
          <w:rFonts w:ascii="Times New Roman" w:hAnsi="Times New Roman"/>
          <w:sz w:val="24"/>
          <w:szCs w:val="24"/>
        </w:rP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C761A2" w:rsidRPr="00C761A2" w:rsidRDefault="00C761A2" w:rsidP="00BD0218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овладение навыками универсальных учебных действий у учащихся;</w:t>
      </w:r>
    </w:p>
    <w:p w:rsidR="00C761A2" w:rsidRPr="00C761A2" w:rsidRDefault="00C761A2" w:rsidP="00BD0218">
      <w:pPr>
        <w:numPr>
          <w:ilvl w:val="0"/>
          <w:numId w:val="3"/>
        </w:numPr>
        <w:suppressAutoHyphens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повышение уровня освоения основной образовательной программы учащимися.</w:t>
      </w:r>
    </w:p>
    <w:p w:rsidR="00C761A2" w:rsidRPr="00C761A2" w:rsidRDefault="00C761A2" w:rsidP="00BD0218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курсами </w:t>
      </w:r>
      <w:r w:rsidR="006C2306">
        <w:rPr>
          <w:rFonts w:ascii="Times New Roman" w:hAnsi="Times New Roman"/>
          <w:sz w:val="24"/>
          <w:szCs w:val="24"/>
        </w:rPr>
        <w:t>«Церковнославянский язык» в 5-6 классах</w:t>
      </w:r>
      <w:r w:rsidRPr="00C761A2">
        <w:rPr>
          <w:rFonts w:ascii="Times New Roman" w:hAnsi="Times New Roman"/>
          <w:sz w:val="24"/>
          <w:szCs w:val="24"/>
        </w:rPr>
        <w:t xml:space="preserve">, </w:t>
      </w:r>
      <w:r w:rsidR="001F6261">
        <w:rPr>
          <w:rFonts w:ascii="Times New Roman" w:hAnsi="Times New Roman"/>
          <w:sz w:val="24"/>
          <w:szCs w:val="24"/>
        </w:rPr>
        <w:t xml:space="preserve">логика в 5-8 классах, элективными курсами, </w:t>
      </w:r>
      <w:r w:rsidRPr="00C761A2">
        <w:rPr>
          <w:rFonts w:ascii="Times New Roman" w:hAnsi="Times New Roman"/>
          <w:sz w:val="24"/>
          <w:szCs w:val="24"/>
        </w:rPr>
        <w:t xml:space="preserve">предметными неделями и </w:t>
      </w:r>
      <w:proofErr w:type="gramStart"/>
      <w:r w:rsidRPr="00C761A2">
        <w:rPr>
          <w:rFonts w:ascii="Times New Roman" w:hAnsi="Times New Roman"/>
          <w:sz w:val="24"/>
          <w:szCs w:val="24"/>
        </w:rPr>
        <w:t>подготовкой</w:t>
      </w:r>
      <w:proofErr w:type="gramEnd"/>
      <w:r w:rsidRPr="00C761A2">
        <w:rPr>
          <w:rFonts w:ascii="Times New Roman" w:hAnsi="Times New Roman"/>
          <w:sz w:val="24"/>
          <w:szCs w:val="24"/>
        </w:rPr>
        <w:t xml:space="preserve"> и участием в конкурсах, олимпиадах.</w:t>
      </w:r>
    </w:p>
    <w:p w:rsidR="00C761A2" w:rsidRPr="00C761A2" w:rsidRDefault="00C761A2" w:rsidP="00BD0218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проверочные работы.</w:t>
      </w:r>
    </w:p>
    <w:p w:rsidR="00C761A2" w:rsidRPr="00C761A2" w:rsidRDefault="00C761A2" w:rsidP="00BD0218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</w:p>
    <w:p w:rsidR="00C761A2" w:rsidRPr="00C761A2" w:rsidRDefault="00C761A2" w:rsidP="00BD0218">
      <w:pPr>
        <w:spacing w:after="0" w:line="240" w:lineRule="auto"/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  <w:t>ОБЩЕКУЛЬТУРНОЕ НАПРАВЛЕНИЕ</w:t>
      </w:r>
    </w:p>
    <w:p w:rsidR="00C761A2" w:rsidRPr="00C761A2" w:rsidRDefault="00C761A2" w:rsidP="00BD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sz w:val="24"/>
          <w:szCs w:val="24"/>
        </w:rPr>
        <w:t>Целесообразность</w:t>
      </w:r>
      <w:r w:rsidRPr="00C761A2">
        <w:rPr>
          <w:rFonts w:ascii="Times New Roman" w:hAnsi="Times New Roman"/>
          <w:sz w:val="24"/>
          <w:szCs w:val="24"/>
        </w:rPr>
        <w:t xml:space="preserve"> данного направления заключается в воспитании способности к нравственному самосовершенствованию, развитии общей культуры, формирование мировоззрения православного христианина, развитие творческих способностей, знакомство с православной и общекультурной традицией и формирования православных и базовых национальных ценностей.</w:t>
      </w:r>
    </w:p>
    <w:p w:rsidR="00C761A2" w:rsidRPr="00C761A2" w:rsidRDefault="00C761A2" w:rsidP="00BD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Основными задачами являются:</w:t>
      </w:r>
    </w:p>
    <w:p w:rsidR="00C761A2" w:rsidRPr="00C761A2" w:rsidRDefault="00C761A2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формирование ценностных ориентаций общечеловеческого содержания;</w:t>
      </w:r>
    </w:p>
    <w:p w:rsidR="008F31FB" w:rsidRDefault="008F31FB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творческих способностей;</w:t>
      </w:r>
      <w:r w:rsidR="00C761A2" w:rsidRPr="00C761A2">
        <w:rPr>
          <w:rFonts w:ascii="Times New Roman" w:hAnsi="Times New Roman"/>
          <w:sz w:val="24"/>
          <w:szCs w:val="24"/>
        </w:rPr>
        <w:t xml:space="preserve"> </w:t>
      </w:r>
    </w:p>
    <w:p w:rsidR="00C761A2" w:rsidRPr="00C761A2" w:rsidRDefault="00C761A2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>становление активной жизненной позиции;</w:t>
      </w:r>
    </w:p>
    <w:p w:rsidR="00C761A2" w:rsidRPr="00C761A2" w:rsidRDefault="00C761A2" w:rsidP="00BD0218">
      <w:pPr>
        <w:numPr>
          <w:ilvl w:val="0"/>
          <w:numId w:val="4"/>
        </w:numPr>
        <w:suppressAutoHyphens/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 воспитание основ правовой, эстетической, физической и экологической культуры. </w:t>
      </w:r>
    </w:p>
    <w:p w:rsidR="00C761A2" w:rsidRPr="00C761A2" w:rsidRDefault="00C761A2" w:rsidP="00BD02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sz w:val="24"/>
          <w:szCs w:val="24"/>
        </w:rPr>
        <w:t xml:space="preserve">Данное направление реализуется </w:t>
      </w:r>
      <w:r w:rsidR="005C3796">
        <w:rPr>
          <w:rFonts w:ascii="Times New Roman" w:hAnsi="Times New Roman"/>
          <w:sz w:val="24"/>
          <w:szCs w:val="24"/>
        </w:rPr>
        <w:t xml:space="preserve">курсом «Церковное пение» в 8-9 классах; </w:t>
      </w:r>
      <w:r w:rsidRPr="00C761A2">
        <w:rPr>
          <w:rFonts w:ascii="Times New Roman" w:hAnsi="Times New Roman"/>
          <w:sz w:val="24"/>
          <w:szCs w:val="24"/>
        </w:rPr>
        <w:t xml:space="preserve">подготовкой и участием в воспитательных мероприятиях, концертах, праздниках, выставках; экскурсиями; </w:t>
      </w:r>
      <w:r w:rsidR="007D5F18">
        <w:rPr>
          <w:rFonts w:ascii="Times New Roman" w:hAnsi="Times New Roman"/>
          <w:sz w:val="24"/>
          <w:szCs w:val="24"/>
        </w:rPr>
        <w:t xml:space="preserve">работой </w:t>
      </w:r>
      <w:r w:rsidRPr="00C761A2">
        <w:rPr>
          <w:rFonts w:ascii="Times New Roman" w:hAnsi="Times New Roman"/>
          <w:sz w:val="24"/>
          <w:szCs w:val="24"/>
        </w:rPr>
        <w:t>объединени</w:t>
      </w:r>
      <w:r w:rsidR="007D5F18">
        <w:rPr>
          <w:rFonts w:ascii="Times New Roman" w:hAnsi="Times New Roman"/>
          <w:sz w:val="24"/>
          <w:szCs w:val="24"/>
        </w:rPr>
        <w:t>я</w:t>
      </w:r>
      <w:r w:rsidRPr="00C761A2">
        <w:rPr>
          <w:rFonts w:ascii="Times New Roman" w:hAnsi="Times New Roman"/>
          <w:sz w:val="24"/>
          <w:szCs w:val="24"/>
        </w:rPr>
        <w:t xml:space="preserve"> дополнительного образования «</w:t>
      </w:r>
      <w:r w:rsidR="005C3796">
        <w:rPr>
          <w:rFonts w:ascii="Times New Roman" w:hAnsi="Times New Roman"/>
          <w:sz w:val="24"/>
          <w:szCs w:val="24"/>
        </w:rPr>
        <w:t>Хоровое пение</w:t>
      </w:r>
      <w:r w:rsidRPr="00C761A2">
        <w:rPr>
          <w:rFonts w:ascii="Times New Roman" w:hAnsi="Times New Roman"/>
          <w:sz w:val="24"/>
          <w:szCs w:val="24"/>
        </w:rPr>
        <w:t>».</w:t>
      </w:r>
    </w:p>
    <w:p w:rsidR="00C761A2" w:rsidRPr="00BD0218" w:rsidRDefault="00C761A2" w:rsidP="00BD0218">
      <w:pPr>
        <w:spacing w:after="0" w:line="240" w:lineRule="auto"/>
        <w:ind w:left="43" w:hanging="14"/>
        <w:jc w:val="both"/>
        <w:rPr>
          <w:rFonts w:ascii="Times New Roman" w:hAnsi="Times New Roman"/>
          <w:sz w:val="24"/>
          <w:szCs w:val="24"/>
        </w:rPr>
      </w:pP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b/>
          <w:bCs/>
          <w:sz w:val="24"/>
          <w:szCs w:val="24"/>
        </w:rPr>
        <w:tab/>
      </w:r>
      <w:r w:rsidRPr="00C761A2">
        <w:rPr>
          <w:rFonts w:ascii="Times New Roman" w:hAnsi="Times New Roman"/>
          <w:sz w:val="24"/>
          <w:szCs w:val="24"/>
        </w:rPr>
        <w:t>По итогам работы в данном направлении проводятся концерты, конкурсы</w:t>
      </w:r>
      <w:r w:rsidR="007D5F18">
        <w:rPr>
          <w:rFonts w:ascii="Times New Roman" w:hAnsi="Times New Roman"/>
          <w:sz w:val="24"/>
          <w:szCs w:val="24"/>
        </w:rPr>
        <w:t>, выставки</w:t>
      </w:r>
      <w:r w:rsidRPr="00C761A2">
        <w:rPr>
          <w:rFonts w:ascii="Times New Roman" w:hAnsi="Times New Roman"/>
          <w:sz w:val="24"/>
          <w:szCs w:val="24"/>
        </w:rPr>
        <w:t>.</w:t>
      </w:r>
    </w:p>
    <w:p w:rsidR="00C761A2" w:rsidRPr="00E31ECE" w:rsidRDefault="00C761A2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15"/>
          <w:szCs w:val="11"/>
        </w:rPr>
      </w:pPr>
    </w:p>
    <w:p w:rsidR="00962ADB" w:rsidRPr="00E31ECE" w:rsidRDefault="00962ADB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Р</w:t>
      </w:r>
      <w:r w:rsidRPr="00E31ECE">
        <w:rPr>
          <w:rFonts w:ascii="Times New Roman" w:hAnsi="Times New Roman"/>
          <w:sz w:val="24"/>
          <w:szCs w:val="20"/>
        </w:rPr>
        <w:t>ежим работы</w:t>
      </w:r>
      <w:r>
        <w:rPr>
          <w:rFonts w:ascii="Times New Roman" w:hAnsi="Times New Roman"/>
          <w:sz w:val="24"/>
          <w:szCs w:val="20"/>
        </w:rPr>
        <w:t xml:space="preserve"> -</w:t>
      </w:r>
      <w:r w:rsidRPr="00E31ECE">
        <w:rPr>
          <w:rFonts w:ascii="Times New Roman" w:hAnsi="Times New Roman"/>
          <w:sz w:val="24"/>
          <w:szCs w:val="20"/>
        </w:rPr>
        <w:t xml:space="preserve"> 5-дневная учебная неделя. </w:t>
      </w:r>
      <w:r w:rsidR="005C3796">
        <w:rPr>
          <w:rFonts w:ascii="Times New Roman" w:hAnsi="Times New Roman"/>
          <w:sz w:val="24"/>
          <w:szCs w:val="20"/>
        </w:rPr>
        <w:t>П</w:t>
      </w:r>
      <w:r w:rsidRPr="00E31ECE">
        <w:rPr>
          <w:rFonts w:ascii="Times New Roman" w:hAnsi="Times New Roman"/>
          <w:sz w:val="24"/>
          <w:szCs w:val="20"/>
        </w:rPr>
        <w:t>редельно допустимая аудиторная учебная нагрузка не превыша</w:t>
      </w:r>
      <w:r>
        <w:rPr>
          <w:rFonts w:ascii="Times New Roman" w:hAnsi="Times New Roman"/>
          <w:sz w:val="24"/>
          <w:szCs w:val="20"/>
        </w:rPr>
        <w:t>ет</w:t>
      </w:r>
      <w:r w:rsidRPr="00E31ECE">
        <w:rPr>
          <w:rFonts w:ascii="Times New Roman" w:hAnsi="Times New Roman"/>
          <w:sz w:val="24"/>
          <w:szCs w:val="20"/>
        </w:rPr>
        <w:t xml:space="preserve"> учебную нагрузку</w:t>
      </w:r>
      <w:r>
        <w:rPr>
          <w:rFonts w:ascii="Times New Roman" w:hAnsi="Times New Roman"/>
          <w:sz w:val="24"/>
          <w:szCs w:val="20"/>
        </w:rPr>
        <w:t>,</w:t>
      </w:r>
      <w:r w:rsidRPr="00E31ECE">
        <w:rPr>
          <w:rFonts w:ascii="Times New Roman" w:hAnsi="Times New Roman"/>
          <w:sz w:val="24"/>
          <w:szCs w:val="20"/>
        </w:rPr>
        <w:t xml:space="preserve"> определённую </w:t>
      </w:r>
      <w:r>
        <w:rPr>
          <w:rFonts w:ascii="Times New Roman" w:hAnsi="Times New Roman"/>
          <w:sz w:val="24"/>
          <w:szCs w:val="20"/>
        </w:rPr>
        <w:t>СанПиН 2.4.2.2821-10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9F7F3D" w:rsidRPr="00E31ECE" w:rsidRDefault="009F7F3D" w:rsidP="009F7F3D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 w:rsidRPr="00E31ECE">
        <w:rPr>
          <w:rFonts w:ascii="Times New Roman" w:hAnsi="Times New Roman"/>
          <w:sz w:val="24"/>
          <w:szCs w:val="20"/>
        </w:rPr>
        <w:t xml:space="preserve">Продолжительность учебного года общего образования составляет </w:t>
      </w:r>
      <w:r>
        <w:rPr>
          <w:rFonts w:ascii="Times New Roman" w:hAnsi="Times New Roman"/>
          <w:sz w:val="24"/>
          <w:szCs w:val="20"/>
        </w:rPr>
        <w:t xml:space="preserve">в 5-7 классах - </w:t>
      </w:r>
      <w:r w:rsidRPr="00E31ECE">
        <w:rPr>
          <w:rFonts w:ascii="Times New Roman" w:hAnsi="Times New Roman"/>
          <w:sz w:val="24"/>
          <w:szCs w:val="20"/>
        </w:rPr>
        <w:t>34 недели</w:t>
      </w:r>
      <w:r>
        <w:rPr>
          <w:rFonts w:ascii="Times New Roman" w:hAnsi="Times New Roman"/>
          <w:sz w:val="24"/>
          <w:szCs w:val="20"/>
        </w:rPr>
        <w:t>, в 8 классе – 35 недель, в 9 классе – 33 недели</w:t>
      </w:r>
      <w:r w:rsidRPr="00E31ECE">
        <w:rPr>
          <w:rFonts w:ascii="Times New Roman" w:hAnsi="Times New Roman"/>
          <w:sz w:val="24"/>
          <w:szCs w:val="20"/>
        </w:rPr>
        <w:t>.</w:t>
      </w:r>
    </w:p>
    <w:p w:rsidR="00962ADB" w:rsidRPr="00E31ECE" w:rsidRDefault="005C3796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15"/>
          <w:szCs w:val="11"/>
        </w:rPr>
      </w:pPr>
      <w:r>
        <w:rPr>
          <w:rFonts w:ascii="Times New Roman" w:hAnsi="Times New Roman"/>
          <w:sz w:val="24"/>
          <w:szCs w:val="20"/>
        </w:rPr>
        <w:t>Общая п</w:t>
      </w:r>
      <w:r w:rsidR="00962ADB" w:rsidRPr="00E31ECE">
        <w:rPr>
          <w:rFonts w:ascii="Times New Roman" w:hAnsi="Times New Roman"/>
          <w:sz w:val="24"/>
          <w:szCs w:val="20"/>
        </w:rPr>
        <w:t>родолжительность каникул в течение учебного года составляет не менее 30 календарных дней, летом - не менее 8 недель.</w:t>
      </w:r>
    </w:p>
    <w:p w:rsidR="00962ADB" w:rsidRDefault="00962ADB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E31ECE">
        <w:rPr>
          <w:rFonts w:ascii="Times New Roman" w:hAnsi="Times New Roman"/>
          <w:sz w:val="24"/>
          <w:szCs w:val="20"/>
        </w:rPr>
        <w:t>Продолжительность урока составляет 45 минут.</w:t>
      </w:r>
    </w:p>
    <w:p w:rsidR="009F6426" w:rsidRDefault="009F6426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 w:rsidRPr="00886747">
        <w:rPr>
          <w:rFonts w:ascii="Times New Roman" w:hAnsi="Times New Roman"/>
          <w:i/>
          <w:sz w:val="24"/>
          <w:szCs w:val="20"/>
        </w:rPr>
        <w:t>Промежуточная аттестация.</w:t>
      </w:r>
      <w:r w:rsidRPr="004D638D">
        <w:rPr>
          <w:rFonts w:ascii="Times New Roman" w:hAnsi="Times New Roman"/>
          <w:sz w:val="24"/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</w:t>
      </w:r>
      <w:r w:rsidRPr="004D638D">
        <w:rPr>
          <w:rFonts w:ascii="Times New Roman" w:hAnsi="Times New Roman"/>
          <w:sz w:val="24"/>
          <w:szCs w:val="20"/>
        </w:rPr>
        <w:lastRenderedPageBreak/>
        <w:t>осуществляющие ускоренное или иное обучение с учетом особенностей и образовательных потребностей конкретного обучающегося</w:t>
      </w:r>
      <w:r w:rsidR="00F64FF4">
        <w:rPr>
          <w:rFonts w:ascii="Times New Roman" w:hAnsi="Times New Roman"/>
          <w:sz w:val="24"/>
          <w:szCs w:val="20"/>
        </w:rPr>
        <w:t xml:space="preserve"> в соответствии с нормами.</w:t>
      </w:r>
    </w:p>
    <w:p w:rsidR="00886747" w:rsidRDefault="00886747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rPr>
          <w:rFonts w:ascii="Times New Roman" w:hAnsi="Times New Roman"/>
          <w:sz w:val="24"/>
          <w:szCs w:val="24"/>
        </w:rPr>
        <w:t>.</w:t>
      </w:r>
    </w:p>
    <w:p w:rsidR="00886747" w:rsidRDefault="00886747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A4025D" w:rsidRPr="00A748F4" w:rsidRDefault="00A4025D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проведения промежуточной аттестации указан в </w:t>
      </w:r>
      <w:r w:rsidRPr="00A4025D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A4025D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25D">
        <w:rPr>
          <w:rFonts w:ascii="Times New Roman" w:hAnsi="Times New Roman"/>
          <w:sz w:val="24"/>
          <w:szCs w:val="24"/>
        </w:rPr>
        <w:t>и промежуточной аттестации обучающихся</w:t>
      </w:r>
      <w:r>
        <w:rPr>
          <w:rFonts w:ascii="Times New Roman" w:hAnsi="Times New Roman"/>
          <w:sz w:val="24"/>
          <w:szCs w:val="24"/>
        </w:rPr>
        <w:t>, утвержденном директором гимназии.</w:t>
      </w:r>
    </w:p>
    <w:p w:rsidR="00A4025D" w:rsidRPr="004D638D" w:rsidRDefault="00A4025D" w:rsidP="007D5F18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F6426" w:rsidRDefault="009F6426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  <w:r w:rsidRPr="004D638D">
        <w:rPr>
          <w:rFonts w:ascii="Times New Roman" w:hAnsi="Times New Roman"/>
          <w:sz w:val="24"/>
          <w:szCs w:val="20"/>
        </w:rPr>
        <w:t xml:space="preserve">Промежуточная аттестация обучающихся проводится по </w:t>
      </w:r>
      <w:r w:rsidR="003C4044" w:rsidRPr="004D638D">
        <w:rPr>
          <w:rFonts w:ascii="Times New Roman" w:hAnsi="Times New Roman"/>
          <w:sz w:val="24"/>
          <w:szCs w:val="20"/>
        </w:rPr>
        <w:t xml:space="preserve">всем </w:t>
      </w:r>
      <w:r w:rsidRPr="004D638D">
        <w:rPr>
          <w:rFonts w:ascii="Times New Roman" w:hAnsi="Times New Roman"/>
          <w:sz w:val="24"/>
          <w:szCs w:val="20"/>
        </w:rPr>
        <w:t>предметам</w:t>
      </w:r>
      <w:r w:rsidR="00886747">
        <w:rPr>
          <w:rFonts w:ascii="Times New Roman" w:hAnsi="Times New Roman"/>
          <w:sz w:val="24"/>
          <w:szCs w:val="20"/>
        </w:rPr>
        <w:t xml:space="preserve"> в следующих формах</w:t>
      </w:r>
      <w:r w:rsidRPr="004D638D">
        <w:rPr>
          <w:rFonts w:ascii="Times New Roman" w:hAnsi="Times New Roman"/>
          <w:sz w:val="24"/>
          <w:szCs w:val="20"/>
        </w:rPr>
        <w:t>:</w:t>
      </w:r>
    </w:p>
    <w:tbl>
      <w:tblPr>
        <w:tblW w:w="492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67"/>
        <w:gridCol w:w="802"/>
        <w:gridCol w:w="802"/>
        <w:gridCol w:w="802"/>
        <w:gridCol w:w="802"/>
        <w:gridCol w:w="802"/>
        <w:gridCol w:w="1702"/>
      </w:tblGrid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5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ind w:right="-51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6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ind w:right="-152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7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ind w:right="-150"/>
              <w:jc w:val="center"/>
              <w:rPr>
                <w:b/>
                <w:bCs/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8 класс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ind w:right="-148"/>
              <w:jc w:val="center"/>
              <w:rPr>
                <w:b/>
                <w:bCs/>
                <w:sz w:val="18"/>
                <w:szCs w:val="22"/>
                <w:lang w:eastAsia="en-US"/>
              </w:rPr>
            </w:pPr>
            <w:r>
              <w:rPr>
                <w:b/>
                <w:bCs/>
                <w:sz w:val="18"/>
                <w:szCs w:val="22"/>
                <w:lang w:eastAsia="en-US"/>
              </w:rPr>
              <w:t>9 класс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9F7F3D" w:rsidTr="00B7596F">
        <w:trPr>
          <w:trHeight w:val="17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Диктант грамматическим заданием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306230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Собеседование </w:t>
            </w:r>
            <w:r w:rsidR="009F7F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306230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Сообщение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Творческая работа на заданную тему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Тематическое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30672A" w:rsidTr="00DA598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3067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Родной (русский) язык</w:t>
            </w:r>
          </w:p>
        </w:tc>
      </w:tr>
      <w:tr w:rsidR="0030672A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DA598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30672A" w:rsidTr="00DA598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30672A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Родная (русская) литература</w:t>
            </w:r>
          </w:p>
        </w:tc>
      </w:tr>
      <w:tr w:rsidR="0030672A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DA598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72A" w:rsidRDefault="0030672A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2A" w:rsidRDefault="0030672A" w:rsidP="00DA598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Аудирование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>. Диалог. Словарный диктант.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442547" w:rsidTr="0001692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</w:tr>
      <w:tr w:rsidR="00442547" w:rsidTr="00016928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47" w:rsidRDefault="00442547" w:rsidP="0001692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547" w:rsidRDefault="00442547" w:rsidP="00016928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Контрольная работа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Информатика 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 России. Всеобщая история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Обществознание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DA5986" w:rsidTr="00DA598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86" w:rsidRDefault="00DA5986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</w:tr>
      <w:tr w:rsidR="00DA5986" w:rsidTr="003F1D68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86" w:rsidRDefault="00DA5986" w:rsidP="00DA598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86" w:rsidRDefault="00DA5986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86" w:rsidRDefault="00DA5986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86" w:rsidRDefault="00DA5986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86" w:rsidRDefault="00DA5986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86" w:rsidRDefault="00DA5986" w:rsidP="00DA598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86" w:rsidRDefault="00DA5986" w:rsidP="00DA5986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Физика 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Химия 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Биология 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Музыка. Церковное пение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Изобразительное искусство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Технология 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Защита индивидуального / группового проекта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Решение ситуационных задач / тестирование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Тестирование, сдача нормативов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православной веры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 / тестирование/ экзамен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0B0E79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Практикум по русскому языку, практикум по математике</w:t>
            </w:r>
          </w:p>
        </w:tc>
      </w:tr>
      <w:tr w:rsidR="009F7F3D" w:rsidTr="000B0E79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0B0E79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0B0E79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  <w:tr w:rsidR="009F7F3D" w:rsidTr="00B7596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Внеурочная деятельность</w:t>
            </w:r>
          </w:p>
        </w:tc>
      </w:tr>
      <w:tr w:rsidR="009F7F3D" w:rsidTr="0030672A"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Социальный проект / творческий проект / контрольная работа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F3D" w:rsidRDefault="009F7F3D" w:rsidP="00B7596F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F3D" w:rsidRDefault="009F7F3D" w:rsidP="00B7596F">
            <w:pPr>
              <w:pStyle w:val="a4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2A3B64" w:rsidRDefault="002A3B64" w:rsidP="009F7F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EC615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5C1E1A" w:rsidRDefault="005C1E1A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5C1E1A" w:rsidRDefault="005C1E1A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b/>
          <w:sz w:val="24"/>
          <w:szCs w:val="20"/>
        </w:rPr>
      </w:pPr>
      <w:r w:rsidRPr="00847076">
        <w:rPr>
          <w:rFonts w:ascii="Times New Roman" w:hAnsi="Times New Roman"/>
          <w:b/>
          <w:sz w:val="24"/>
          <w:szCs w:val="20"/>
        </w:rPr>
        <w:lastRenderedPageBreak/>
        <w:t>Недельный учебный план</w:t>
      </w:r>
      <w:r>
        <w:rPr>
          <w:rFonts w:ascii="Times New Roman" w:hAnsi="Times New Roman"/>
          <w:b/>
          <w:sz w:val="24"/>
          <w:szCs w:val="20"/>
        </w:rPr>
        <w:t xml:space="preserve"> для 5-9 классов</w:t>
      </w:r>
      <w:r w:rsidR="009F7F3D">
        <w:rPr>
          <w:rFonts w:ascii="Times New Roman" w:hAnsi="Times New Roman"/>
          <w:b/>
          <w:sz w:val="24"/>
          <w:szCs w:val="20"/>
        </w:rPr>
        <w:t xml:space="preserve"> 2018-2023 годов обучения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sz w:val="24"/>
          <w:szCs w:val="20"/>
        </w:rPr>
      </w:pPr>
      <w:r w:rsidRPr="00EC6153">
        <w:rPr>
          <w:rFonts w:ascii="Times New Roman" w:hAnsi="Times New Roman"/>
          <w:sz w:val="24"/>
          <w:szCs w:val="20"/>
        </w:rPr>
        <w:t>(в расчете на количество учебных занятий за весь период обучения не менее 5267 часов и не более 6020 часов в соответствие с ФГОС)</w:t>
      </w:r>
    </w:p>
    <w:p w:rsidR="00B817DB" w:rsidRDefault="00B817DB" w:rsidP="00962ADB">
      <w:pPr>
        <w:widowControl w:val="0"/>
        <w:autoSpaceDE w:val="0"/>
        <w:autoSpaceDN w:val="0"/>
        <w:adjustRightInd w:val="0"/>
        <w:spacing w:after="0"/>
        <w:ind w:firstLine="525"/>
        <w:jc w:val="center"/>
        <w:rPr>
          <w:rFonts w:ascii="Times New Roman" w:hAnsi="Times New Roman"/>
          <w:sz w:val="24"/>
          <w:szCs w:val="20"/>
        </w:rPr>
      </w:pPr>
    </w:p>
    <w:tbl>
      <w:tblPr>
        <w:tblStyle w:val="a3"/>
        <w:tblW w:w="102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9"/>
        <w:gridCol w:w="2267"/>
        <w:gridCol w:w="992"/>
        <w:gridCol w:w="993"/>
        <w:gridCol w:w="992"/>
        <w:gridCol w:w="992"/>
        <w:gridCol w:w="993"/>
        <w:gridCol w:w="1134"/>
      </w:tblGrid>
      <w:tr w:rsidR="00962ADB" w:rsidRPr="001976EF" w:rsidTr="00D767AA">
        <w:tc>
          <w:tcPr>
            <w:tcW w:w="183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Предметные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области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Учебные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предметы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6096" w:type="dxa"/>
            <w:gridSpan w:val="6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Количество часов в неделю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/в год</w:t>
            </w: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классы</w:t>
            </w:r>
          </w:p>
        </w:tc>
      </w:tr>
      <w:tr w:rsidR="00962ADB" w:rsidRPr="001976EF" w:rsidTr="00D767AA">
        <w:tc>
          <w:tcPr>
            <w:tcW w:w="1839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VIII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IX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Всего</w:t>
            </w:r>
          </w:p>
        </w:tc>
      </w:tr>
      <w:tr w:rsidR="00962ADB" w:rsidRPr="001976EF" w:rsidTr="00D767AA">
        <w:tc>
          <w:tcPr>
            <w:tcW w:w="1839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267" w:type="dxa"/>
          </w:tcPr>
          <w:p w:rsidR="00962ADB" w:rsidRPr="001976EF" w:rsidRDefault="00962ADB" w:rsidP="00962AD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/170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/204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/136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/10</w:t>
            </w:r>
            <w:r w:rsidR="00847BE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62ADB" w:rsidRPr="001976EF" w:rsidRDefault="00962ADB" w:rsidP="00847B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  <w:r w:rsidR="00480F8B">
              <w:rPr>
                <w:rFonts w:ascii="Times New Roman" w:hAnsi="Times New Roman"/>
                <w:b/>
                <w:sz w:val="23"/>
                <w:szCs w:val="23"/>
              </w:rPr>
              <w:t>/714</w:t>
            </w:r>
          </w:p>
        </w:tc>
      </w:tr>
      <w:tr w:rsidR="00962ADB" w:rsidRPr="001976EF" w:rsidTr="00D767AA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Литература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0F57FE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993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</w:tcPr>
          <w:p w:rsidR="00962ADB" w:rsidRPr="00E50591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E50591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99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13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/442</w:t>
            </w:r>
          </w:p>
        </w:tc>
      </w:tr>
      <w:tr w:rsidR="00B7596F" w:rsidRPr="001976EF" w:rsidTr="00D767AA">
        <w:tc>
          <w:tcPr>
            <w:tcW w:w="1839" w:type="dxa"/>
            <w:vMerge w:val="restart"/>
          </w:tcPr>
          <w:p w:rsidR="00B7596F" w:rsidRPr="001976EF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267" w:type="dxa"/>
          </w:tcPr>
          <w:p w:rsidR="00B7596F" w:rsidRPr="001976EF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Родной (русский) язык</w:t>
            </w:r>
          </w:p>
        </w:tc>
        <w:tc>
          <w:tcPr>
            <w:tcW w:w="992" w:type="dxa"/>
          </w:tcPr>
          <w:p w:rsidR="00B7596F" w:rsidRPr="000F57FE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B7596F" w:rsidRPr="00E50591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B7596F" w:rsidRPr="00E50591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B7596F" w:rsidRPr="00E50591" w:rsidRDefault="002579DB" w:rsidP="0025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B7596F" w:rsidRPr="00E50591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B7596F" w:rsidRDefault="00E9181E" w:rsidP="0025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</w:t>
            </w:r>
            <w:r w:rsidR="002579DB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B7596F" w:rsidRPr="001976EF" w:rsidTr="00D767AA">
        <w:tc>
          <w:tcPr>
            <w:tcW w:w="1839" w:type="dxa"/>
            <w:vMerge/>
          </w:tcPr>
          <w:p w:rsidR="00B7596F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B7596F" w:rsidRPr="001976EF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Родная (русская) литература</w:t>
            </w:r>
          </w:p>
        </w:tc>
        <w:tc>
          <w:tcPr>
            <w:tcW w:w="992" w:type="dxa"/>
          </w:tcPr>
          <w:p w:rsidR="00B7596F" w:rsidRPr="000F57FE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B7596F" w:rsidRPr="00E50591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B7596F" w:rsidRPr="00E50591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B7596F" w:rsidRPr="00E50591" w:rsidRDefault="00941562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B7596F" w:rsidRPr="00E50591" w:rsidRDefault="00B7596F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B7596F" w:rsidRPr="002579DB" w:rsidRDefault="00941562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79DB">
              <w:rPr>
                <w:rFonts w:ascii="Times New Roman" w:hAnsi="Times New Roman"/>
                <w:b/>
                <w:bCs/>
                <w:sz w:val="23"/>
                <w:szCs w:val="23"/>
              </w:rPr>
              <w:t>1/3</w:t>
            </w:r>
            <w:r w:rsidR="00847BEB" w:rsidRPr="002579DB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</w:tr>
      <w:tr w:rsidR="00480F8B" w:rsidRPr="001976EF" w:rsidTr="00D767AA">
        <w:tc>
          <w:tcPr>
            <w:tcW w:w="1839" w:type="dxa"/>
            <w:vMerge w:val="restart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267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3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480F8B" w:rsidRPr="001976EF" w:rsidRDefault="00480F8B" w:rsidP="00847B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</w:t>
            </w:r>
            <w:r w:rsidR="00847BE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480F8B" w:rsidRPr="001976EF" w:rsidRDefault="00480F8B" w:rsidP="00847B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1134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15/510</w:t>
            </w:r>
          </w:p>
        </w:tc>
      </w:tr>
      <w:tr w:rsidR="00A94988" w:rsidRPr="001976EF" w:rsidTr="00D767AA">
        <w:tc>
          <w:tcPr>
            <w:tcW w:w="1839" w:type="dxa"/>
            <w:vMerge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A94988" w:rsidRPr="001976EF" w:rsidRDefault="00A94988" w:rsidP="00A94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Немецкий язык (второй иностранный язык)</w:t>
            </w:r>
          </w:p>
        </w:tc>
        <w:tc>
          <w:tcPr>
            <w:tcW w:w="992" w:type="dxa"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A94988" w:rsidRDefault="00A94988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A94988" w:rsidRDefault="00A94988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A94988" w:rsidRDefault="00A925FE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A94988" w:rsidRDefault="00A925F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962ADB" w:rsidRPr="001976EF" w:rsidTr="00D767AA">
        <w:tc>
          <w:tcPr>
            <w:tcW w:w="1839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Математика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/170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/170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10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/340</w:t>
            </w:r>
          </w:p>
        </w:tc>
      </w:tr>
      <w:tr w:rsidR="00480F8B" w:rsidRPr="001976EF" w:rsidTr="00D767AA">
        <w:tc>
          <w:tcPr>
            <w:tcW w:w="1839" w:type="dxa"/>
            <w:vMerge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Алгебра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480F8B" w:rsidRPr="001976EF" w:rsidRDefault="00480F8B" w:rsidP="00480F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/102</w:t>
            </w:r>
          </w:p>
        </w:tc>
        <w:tc>
          <w:tcPr>
            <w:tcW w:w="992" w:type="dxa"/>
          </w:tcPr>
          <w:p w:rsidR="00480F8B" w:rsidRPr="001976EF" w:rsidRDefault="00480F8B" w:rsidP="00847B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/10</w:t>
            </w:r>
            <w:r w:rsidR="00847BE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480F8B" w:rsidRPr="001976EF" w:rsidRDefault="00480F8B" w:rsidP="00847BE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0591">
              <w:rPr>
                <w:rFonts w:ascii="Times New Roman" w:hAnsi="Times New Roman"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sz w:val="23"/>
                <w:szCs w:val="23"/>
              </w:rPr>
              <w:t>99</w:t>
            </w:r>
          </w:p>
        </w:tc>
        <w:tc>
          <w:tcPr>
            <w:tcW w:w="1134" w:type="dxa"/>
          </w:tcPr>
          <w:p w:rsidR="00480F8B" w:rsidRPr="001976EF" w:rsidRDefault="00480F8B" w:rsidP="00480F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9/306</w:t>
            </w:r>
          </w:p>
        </w:tc>
      </w:tr>
      <w:tr w:rsidR="00962ADB" w:rsidRPr="001976EF" w:rsidTr="00D767AA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Геометрия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/6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/204</w:t>
            </w:r>
          </w:p>
        </w:tc>
      </w:tr>
      <w:tr w:rsidR="00962ADB" w:rsidRPr="001976EF" w:rsidTr="00D767AA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Информатика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E50591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62ADB" w:rsidRPr="00E50591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962ADB" w:rsidRPr="00E50591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480F8B"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480F8B" w:rsidRPr="001976EF" w:rsidTr="00D767AA">
        <w:trPr>
          <w:trHeight w:val="443"/>
        </w:trPr>
        <w:tc>
          <w:tcPr>
            <w:tcW w:w="1839" w:type="dxa"/>
            <w:vMerge w:val="restart"/>
          </w:tcPr>
          <w:p w:rsidR="00480F8B" w:rsidRPr="001976EF" w:rsidRDefault="00480F8B" w:rsidP="00B8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Общественно-</w:t>
            </w:r>
          </w:p>
          <w:p w:rsidR="00480F8B" w:rsidRPr="001976EF" w:rsidRDefault="00480F8B" w:rsidP="00B8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  <w:p w:rsidR="00480F8B" w:rsidRPr="001976EF" w:rsidRDefault="00480F8B" w:rsidP="00B8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480F8B" w:rsidRPr="001976EF" w:rsidRDefault="00480F8B" w:rsidP="00B8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История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России. Всеобщая история</w:t>
            </w:r>
          </w:p>
        </w:tc>
        <w:tc>
          <w:tcPr>
            <w:tcW w:w="992" w:type="dxa"/>
          </w:tcPr>
          <w:p w:rsidR="00480F8B" w:rsidRDefault="00480F8B" w:rsidP="00B817DB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  <w:p w:rsidR="00C056C3" w:rsidRDefault="00C056C3" w:rsidP="00B817D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(0/68)</w:t>
            </w:r>
          </w:p>
        </w:tc>
        <w:tc>
          <w:tcPr>
            <w:tcW w:w="993" w:type="dxa"/>
          </w:tcPr>
          <w:p w:rsidR="00480F8B" w:rsidRDefault="00480F8B" w:rsidP="00B817DB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  <w:p w:rsidR="00C056C3" w:rsidRDefault="00C056C3" w:rsidP="00B817D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(40/28)</w:t>
            </w:r>
          </w:p>
        </w:tc>
        <w:tc>
          <w:tcPr>
            <w:tcW w:w="992" w:type="dxa"/>
          </w:tcPr>
          <w:p w:rsidR="00480F8B" w:rsidRDefault="00480F8B" w:rsidP="00B817DB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  <w:p w:rsidR="00C056C3" w:rsidRDefault="00C056C3" w:rsidP="00B817D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(38/30)</w:t>
            </w:r>
          </w:p>
        </w:tc>
        <w:tc>
          <w:tcPr>
            <w:tcW w:w="992" w:type="dxa"/>
          </w:tcPr>
          <w:p w:rsidR="00480F8B" w:rsidRDefault="00480F8B" w:rsidP="00B817DB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 w:rsidRPr="00A9694A"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  <w:p w:rsidR="00C056C3" w:rsidRDefault="00C056C3" w:rsidP="00847BE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(40/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993" w:type="dxa"/>
          </w:tcPr>
          <w:p w:rsidR="00480F8B" w:rsidRDefault="002579DB" w:rsidP="00B81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  <w:p w:rsidR="00C056C3" w:rsidRPr="001976EF" w:rsidRDefault="00847BE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(60/39</w:t>
            </w:r>
            <w:r w:rsidR="00C056C3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:rsidR="00480F8B" w:rsidRDefault="00480F8B" w:rsidP="00B81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2579DB">
              <w:rPr>
                <w:rFonts w:ascii="Times New Roman" w:hAnsi="Times New Roman"/>
                <w:b/>
                <w:bCs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/3</w:t>
            </w:r>
            <w:r w:rsidR="002579DB">
              <w:rPr>
                <w:rFonts w:ascii="Times New Roman" w:hAnsi="Times New Roman"/>
                <w:b/>
                <w:bCs/>
                <w:sz w:val="23"/>
                <w:szCs w:val="23"/>
              </w:rPr>
              <w:t>40</w:t>
            </w:r>
          </w:p>
          <w:p w:rsidR="00C056C3" w:rsidRPr="001976EF" w:rsidRDefault="00C056C3" w:rsidP="00B81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(178/196)</w:t>
            </w:r>
          </w:p>
        </w:tc>
      </w:tr>
      <w:tr w:rsidR="00962ADB" w:rsidRPr="001976EF" w:rsidTr="00D767AA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480F8B">
              <w:rPr>
                <w:rFonts w:ascii="Times New Roman" w:hAnsi="Times New Roman"/>
                <w:bCs/>
                <w:sz w:val="23"/>
                <w:szCs w:val="23"/>
              </w:rPr>
              <w:t>/3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 w:rsidR="00CB1F9A">
              <w:rPr>
                <w:rFonts w:ascii="Times New Roman" w:hAnsi="Times New Roman"/>
                <w:b/>
                <w:bCs/>
                <w:sz w:val="23"/>
                <w:szCs w:val="23"/>
              </w:rPr>
              <w:t>/170</w:t>
            </w:r>
          </w:p>
        </w:tc>
      </w:tr>
      <w:tr w:rsidR="00962ADB" w:rsidRPr="001976EF" w:rsidTr="00D767AA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география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50591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66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CB1F9A">
              <w:rPr>
                <w:rFonts w:ascii="Times New Roman" w:hAnsi="Times New Roman"/>
                <w:b/>
                <w:bCs/>
                <w:sz w:val="23"/>
                <w:szCs w:val="23"/>
              </w:rPr>
              <w:t>/272</w:t>
            </w:r>
          </w:p>
        </w:tc>
      </w:tr>
      <w:tr w:rsidR="00962ADB" w:rsidRPr="001976EF" w:rsidTr="00D767AA">
        <w:tc>
          <w:tcPr>
            <w:tcW w:w="1839" w:type="dxa"/>
            <w:vMerge w:val="restart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Естественно-</w:t>
            </w:r>
          </w:p>
          <w:p w:rsidR="00962ADB" w:rsidRPr="00D6370A" w:rsidRDefault="00D6370A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научные предметы</w:t>
            </w: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физика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A94988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CB1F9A">
              <w:rPr>
                <w:rFonts w:ascii="Times New Roman" w:hAnsi="Times New Roman"/>
                <w:bCs/>
                <w:sz w:val="23"/>
                <w:szCs w:val="23"/>
              </w:rPr>
              <w:t>/6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962ADB" w:rsidRPr="001976EF" w:rsidRDefault="00A925FE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  <w:r w:rsidR="00CB1F9A">
              <w:rPr>
                <w:rFonts w:ascii="Times New Roman" w:hAnsi="Times New Roman"/>
                <w:b/>
                <w:bCs/>
                <w:sz w:val="23"/>
                <w:szCs w:val="23"/>
              </w:rPr>
              <w:t>/204</w:t>
            </w:r>
          </w:p>
        </w:tc>
      </w:tr>
      <w:tr w:rsidR="00962ADB" w:rsidRPr="001976EF" w:rsidTr="00D767AA"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химия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/6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  <w:r w:rsidR="001E5F24">
              <w:rPr>
                <w:rFonts w:ascii="Times New Roman" w:hAnsi="Times New Roman"/>
                <w:b/>
                <w:bCs/>
                <w:sz w:val="23"/>
                <w:szCs w:val="23"/>
              </w:rPr>
              <w:t>/136</w:t>
            </w:r>
          </w:p>
        </w:tc>
      </w:tr>
      <w:tr w:rsidR="00962ADB" w:rsidRPr="001976EF" w:rsidTr="00D767AA">
        <w:trPr>
          <w:trHeight w:val="211"/>
        </w:trPr>
        <w:tc>
          <w:tcPr>
            <w:tcW w:w="1839" w:type="dxa"/>
            <w:vMerge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биология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962ADB" w:rsidRPr="001976EF" w:rsidRDefault="00962ADB" w:rsidP="00847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="001E5F24">
              <w:rPr>
                <w:rFonts w:ascii="Times New Roman" w:hAnsi="Times New Roman"/>
                <w:bCs/>
                <w:sz w:val="23"/>
                <w:szCs w:val="23"/>
              </w:rPr>
              <w:t>/6</w:t>
            </w:r>
            <w:r w:rsidR="00847BEB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962ADB" w:rsidRPr="001976EF" w:rsidRDefault="00962ADB" w:rsidP="00962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7</w:t>
            </w:r>
            <w:r w:rsidR="001E5F24">
              <w:rPr>
                <w:rFonts w:ascii="Times New Roman" w:hAnsi="Times New Roman"/>
                <w:b/>
                <w:bCs/>
                <w:sz w:val="23"/>
                <w:szCs w:val="23"/>
              </w:rPr>
              <w:t>/238</w:t>
            </w:r>
          </w:p>
        </w:tc>
      </w:tr>
      <w:tr w:rsidR="00DA5986" w:rsidRPr="001976EF" w:rsidTr="00D767AA">
        <w:trPr>
          <w:trHeight w:val="211"/>
        </w:trPr>
        <w:tc>
          <w:tcPr>
            <w:tcW w:w="1839" w:type="dxa"/>
          </w:tcPr>
          <w:p w:rsidR="00DA5986" w:rsidRP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3"/>
              </w:rPr>
            </w:pPr>
            <w:r w:rsidRPr="00DA5986">
              <w:rPr>
                <w:rFonts w:ascii="Times New Roman" w:hAnsi="Times New Roman"/>
                <w:b/>
                <w:bCs/>
                <w:sz w:val="18"/>
                <w:szCs w:val="23"/>
              </w:rPr>
              <w:t>Основы духовно-нравственной культур</w:t>
            </w:r>
            <w:r>
              <w:rPr>
                <w:rFonts w:ascii="Times New Roman" w:hAnsi="Times New Roman"/>
                <w:b/>
                <w:bCs/>
                <w:sz w:val="18"/>
                <w:szCs w:val="23"/>
              </w:rPr>
              <w:t>ы</w:t>
            </w:r>
            <w:r w:rsidRPr="00DA5986">
              <w:rPr>
                <w:rFonts w:ascii="Times New Roman" w:hAnsi="Times New Roman"/>
                <w:b/>
                <w:bCs/>
                <w:sz w:val="18"/>
                <w:szCs w:val="23"/>
              </w:rPr>
              <w:t xml:space="preserve"> народов России</w:t>
            </w:r>
          </w:p>
        </w:tc>
        <w:tc>
          <w:tcPr>
            <w:tcW w:w="2267" w:type="dxa"/>
          </w:tcPr>
          <w:p w:rsidR="00DA5986" w:rsidRP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3"/>
              </w:rPr>
            </w:pPr>
            <w:r w:rsidRPr="00DA5986">
              <w:rPr>
                <w:rFonts w:ascii="Times New Roman" w:hAnsi="Times New Roman"/>
                <w:bCs/>
                <w:sz w:val="20"/>
                <w:szCs w:val="23"/>
              </w:rPr>
              <w:t>Основы духовно-нравственной культур</w:t>
            </w:r>
            <w:r>
              <w:rPr>
                <w:rFonts w:ascii="Times New Roman" w:hAnsi="Times New Roman"/>
                <w:bCs/>
                <w:sz w:val="20"/>
                <w:szCs w:val="23"/>
              </w:rPr>
              <w:t>ы</w:t>
            </w:r>
            <w:r w:rsidRPr="00DA5986">
              <w:rPr>
                <w:rFonts w:ascii="Times New Roman" w:hAnsi="Times New Roman"/>
                <w:bCs/>
                <w:sz w:val="20"/>
                <w:szCs w:val="23"/>
              </w:rPr>
              <w:t xml:space="preserve"> народов России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DA5986" w:rsidRPr="001976EF" w:rsidTr="00D767AA">
        <w:tc>
          <w:tcPr>
            <w:tcW w:w="1839" w:type="dxa"/>
            <w:vMerge w:val="restart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Искусство</w:t>
            </w: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Музыка</w:t>
            </w:r>
            <w:r>
              <w:rPr>
                <w:rFonts w:ascii="Times New Roman" w:hAnsi="Times New Roman"/>
                <w:sz w:val="23"/>
                <w:szCs w:val="23"/>
              </w:rPr>
              <w:t>. Церковное пение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DA5986" w:rsidRPr="001976EF" w:rsidTr="00D767AA">
        <w:tc>
          <w:tcPr>
            <w:tcW w:w="1839" w:type="dxa"/>
            <w:vMerge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3/102</w:t>
            </w:r>
          </w:p>
        </w:tc>
      </w:tr>
      <w:tr w:rsidR="00DA5986" w:rsidRPr="001976EF" w:rsidTr="00D767AA">
        <w:tc>
          <w:tcPr>
            <w:tcW w:w="1839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Технология</w:t>
            </w: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Технология</w:t>
            </w:r>
          </w:p>
        </w:tc>
        <w:tc>
          <w:tcPr>
            <w:tcW w:w="992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/35</w:t>
            </w: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Pr="00D25E89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6/204</w:t>
            </w:r>
          </w:p>
        </w:tc>
      </w:tr>
      <w:tr w:rsidR="00DA5986" w:rsidRPr="001976EF" w:rsidTr="00D767AA">
        <w:tc>
          <w:tcPr>
            <w:tcW w:w="1839" w:type="dxa"/>
            <w:vMerge w:val="restart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sz w:val="23"/>
                <w:szCs w:val="23"/>
              </w:rPr>
              <w:t>Физическая</w:t>
            </w:r>
          </w:p>
          <w:p w:rsidR="00DA5986" w:rsidRPr="00EE0D70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ОБЖ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/35</w:t>
            </w:r>
          </w:p>
        </w:tc>
        <w:tc>
          <w:tcPr>
            <w:tcW w:w="993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/33</w:t>
            </w:r>
          </w:p>
        </w:tc>
        <w:tc>
          <w:tcPr>
            <w:tcW w:w="1134" w:type="dxa"/>
          </w:tcPr>
          <w:p w:rsidR="00DA5986" w:rsidRPr="009D494A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D494A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</w:t>
            </w:r>
          </w:p>
        </w:tc>
      </w:tr>
      <w:tr w:rsidR="00DA5986" w:rsidRPr="001976EF" w:rsidTr="00D767AA">
        <w:tc>
          <w:tcPr>
            <w:tcW w:w="1839" w:type="dxa"/>
            <w:vMerge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92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3/102</w:t>
            </w:r>
          </w:p>
        </w:tc>
        <w:tc>
          <w:tcPr>
            <w:tcW w:w="993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2/70</w:t>
            </w:r>
          </w:p>
        </w:tc>
        <w:tc>
          <w:tcPr>
            <w:tcW w:w="993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2/66</w:t>
            </w:r>
          </w:p>
        </w:tc>
        <w:tc>
          <w:tcPr>
            <w:tcW w:w="1134" w:type="dxa"/>
          </w:tcPr>
          <w:p w:rsidR="00DA5986" w:rsidRPr="006A40E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1/374</w:t>
            </w:r>
          </w:p>
        </w:tc>
      </w:tr>
      <w:tr w:rsidR="00DA5986" w:rsidRPr="001976EF" w:rsidTr="00D767AA">
        <w:tc>
          <w:tcPr>
            <w:tcW w:w="1839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Pr="009E77E0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28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/952</w:t>
            </w:r>
          </w:p>
        </w:tc>
        <w:tc>
          <w:tcPr>
            <w:tcW w:w="993" w:type="dxa"/>
          </w:tcPr>
          <w:p w:rsidR="00DA5986" w:rsidRPr="009E77E0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29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/986</w:t>
            </w:r>
          </w:p>
        </w:tc>
        <w:tc>
          <w:tcPr>
            <w:tcW w:w="992" w:type="dxa"/>
          </w:tcPr>
          <w:p w:rsidR="00DA5986" w:rsidRPr="009E77E0" w:rsidRDefault="00DA5986" w:rsidP="003F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 w:rsidR="003F1D68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</w:t>
            </w:r>
            <w:r w:rsidR="003F1D68">
              <w:rPr>
                <w:rFonts w:ascii="Times New Roman" w:hAnsi="Times New Roman"/>
                <w:b/>
                <w:bCs/>
                <w:sz w:val="23"/>
                <w:szCs w:val="23"/>
              </w:rPr>
              <w:t>54</w:t>
            </w:r>
          </w:p>
        </w:tc>
        <w:tc>
          <w:tcPr>
            <w:tcW w:w="992" w:type="dxa"/>
          </w:tcPr>
          <w:p w:rsidR="00DA5986" w:rsidRPr="009E77E0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2/1120</w:t>
            </w:r>
          </w:p>
        </w:tc>
        <w:tc>
          <w:tcPr>
            <w:tcW w:w="993" w:type="dxa"/>
          </w:tcPr>
          <w:p w:rsidR="00DA5986" w:rsidRPr="009E77E0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E77E0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0/990</w:t>
            </w:r>
          </w:p>
        </w:tc>
        <w:tc>
          <w:tcPr>
            <w:tcW w:w="1134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149/5066</w:t>
            </w:r>
          </w:p>
        </w:tc>
      </w:tr>
      <w:tr w:rsidR="00DA5986" w:rsidRPr="001976EF" w:rsidTr="00D767AA">
        <w:tc>
          <w:tcPr>
            <w:tcW w:w="4106" w:type="dxa"/>
            <w:gridSpan w:val="2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DA5986" w:rsidRPr="00E30CC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о</w:t>
            </w:r>
            <w:r w:rsidRPr="001976EF">
              <w:rPr>
                <w:rFonts w:ascii="Times New Roman" w:hAnsi="Times New Roman"/>
                <w:i/>
                <w:iCs/>
                <w:sz w:val="23"/>
                <w:szCs w:val="23"/>
              </w:rPr>
              <w:t>бразовательн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ых отношений</w:t>
            </w:r>
          </w:p>
        </w:tc>
        <w:tc>
          <w:tcPr>
            <w:tcW w:w="992" w:type="dxa"/>
          </w:tcPr>
          <w:p w:rsidR="00DA5986" w:rsidRPr="00A925F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A925FE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DA5986" w:rsidRPr="00A925F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A925FE"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/34</w:t>
            </w:r>
          </w:p>
        </w:tc>
        <w:tc>
          <w:tcPr>
            <w:tcW w:w="992" w:type="dxa"/>
          </w:tcPr>
          <w:p w:rsidR="00DA5986" w:rsidRPr="00A925FE" w:rsidRDefault="003F1D68" w:rsidP="003F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</w:t>
            </w:r>
            <w:r w:rsidR="00DA5986">
              <w:rPr>
                <w:rFonts w:ascii="Times New Roman" w:hAnsi="Times New Roman"/>
                <w:bCs/>
                <w:i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34</w:t>
            </w:r>
          </w:p>
        </w:tc>
        <w:tc>
          <w:tcPr>
            <w:tcW w:w="992" w:type="dxa"/>
          </w:tcPr>
          <w:p w:rsidR="00DA5986" w:rsidRPr="00A925F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DA5986" w:rsidRPr="00A925F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1/33</w:t>
            </w:r>
          </w:p>
        </w:tc>
        <w:tc>
          <w:tcPr>
            <w:tcW w:w="1134" w:type="dxa"/>
          </w:tcPr>
          <w:p w:rsidR="00DA5986" w:rsidRPr="00A925F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8/272</w:t>
            </w:r>
          </w:p>
        </w:tc>
      </w:tr>
      <w:tr w:rsidR="00DA5986" w:rsidRPr="001976EF" w:rsidTr="00D767AA">
        <w:tc>
          <w:tcPr>
            <w:tcW w:w="1839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976EF">
              <w:rPr>
                <w:rFonts w:ascii="Times New Roman" w:hAnsi="Times New Roman"/>
                <w:sz w:val="23"/>
                <w:szCs w:val="23"/>
              </w:rPr>
              <w:t>Основы православной веры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/34</w:t>
            </w: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134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976EF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/170</w:t>
            </w:r>
          </w:p>
        </w:tc>
      </w:tr>
      <w:tr w:rsidR="00DA5986" w:rsidRPr="001976EF" w:rsidTr="00D767AA">
        <w:tc>
          <w:tcPr>
            <w:tcW w:w="1839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847BE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BEB">
              <w:rPr>
                <w:rFonts w:ascii="Times New Roman" w:hAnsi="Times New Roman"/>
                <w:sz w:val="23"/>
                <w:szCs w:val="23"/>
              </w:rPr>
              <w:t>Практикум по русскому языку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DA5986" w:rsidRDefault="00DA5986" w:rsidP="00442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 w:rsidR="00442547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DA5986" w:rsidRDefault="00DA5986" w:rsidP="00442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</w:t>
            </w:r>
            <w:r w:rsidR="00442547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3F1D68" w:rsidRPr="001976EF" w:rsidTr="001318CD">
        <w:trPr>
          <w:trHeight w:val="539"/>
        </w:trPr>
        <w:tc>
          <w:tcPr>
            <w:tcW w:w="1839" w:type="dxa"/>
          </w:tcPr>
          <w:p w:rsidR="003F1D68" w:rsidRPr="001976EF" w:rsidRDefault="003F1D68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3F1D68" w:rsidRPr="00847BEB" w:rsidRDefault="003F1D68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47BEB">
              <w:rPr>
                <w:rFonts w:ascii="Times New Roman" w:hAnsi="Times New Roman"/>
                <w:sz w:val="23"/>
                <w:szCs w:val="23"/>
              </w:rPr>
              <w:t>Практикум по математике</w:t>
            </w:r>
          </w:p>
        </w:tc>
        <w:tc>
          <w:tcPr>
            <w:tcW w:w="992" w:type="dxa"/>
          </w:tcPr>
          <w:p w:rsidR="003F1D68" w:rsidRDefault="003F1D68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3F1D68" w:rsidRDefault="003F1D68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F1D68" w:rsidRDefault="003F1D68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3F1D68" w:rsidRDefault="003F1D68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3F1D68" w:rsidRDefault="003F1D68" w:rsidP="003F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134" w:type="dxa"/>
          </w:tcPr>
          <w:p w:rsidR="003F1D68" w:rsidRDefault="003F1D68" w:rsidP="003F1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1/33</w:t>
            </w:r>
          </w:p>
        </w:tc>
      </w:tr>
      <w:tr w:rsidR="00DA5986" w:rsidRPr="001976EF" w:rsidTr="00D767AA">
        <w:tc>
          <w:tcPr>
            <w:tcW w:w="4106" w:type="dxa"/>
            <w:gridSpan w:val="2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992" w:type="dxa"/>
          </w:tcPr>
          <w:p w:rsidR="00DA5986" w:rsidRPr="00251B89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29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/986</w:t>
            </w:r>
          </w:p>
        </w:tc>
        <w:tc>
          <w:tcPr>
            <w:tcW w:w="993" w:type="dxa"/>
          </w:tcPr>
          <w:p w:rsidR="00DA5986" w:rsidRPr="00251B89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/1020</w:t>
            </w:r>
          </w:p>
        </w:tc>
        <w:tc>
          <w:tcPr>
            <w:tcW w:w="992" w:type="dxa"/>
          </w:tcPr>
          <w:p w:rsidR="00DA5986" w:rsidRPr="00251B89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32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/1088</w:t>
            </w:r>
          </w:p>
        </w:tc>
        <w:tc>
          <w:tcPr>
            <w:tcW w:w="992" w:type="dxa"/>
          </w:tcPr>
          <w:p w:rsidR="00DA5986" w:rsidRPr="00251B89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3/1155</w:t>
            </w:r>
          </w:p>
        </w:tc>
        <w:tc>
          <w:tcPr>
            <w:tcW w:w="993" w:type="dxa"/>
          </w:tcPr>
          <w:p w:rsidR="00DA5986" w:rsidRPr="00251B89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51B89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3/1089</w:t>
            </w:r>
          </w:p>
        </w:tc>
        <w:tc>
          <w:tcPr>
            <w:tcW w:w="1134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157/5338</w:t>
            </w:r>
          </w:p>
        </w:tc>
      </w:tr>
      <w:tr w:rsidR="00DA5986" w:rsidRPr="00042B98" w:rsidTr="00D767AA">
        <w:tc>
          <w:tcPr>
            <w:tcW w:w="4106" w:type="dxa"/>
            <w:gridSpan w:val="2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992" w:type="dxa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29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/986</w:t>
            </w:r>
          </w:p>
        </w:tc>
        <w:tc>
          <w:tcPr>
            <w:tcW w:w="993" w:type="dxa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30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/1020</w:t>
            </w:r>
          </w:p>
        </w:tc>
        <w:tc>
          <w:tcPr>
            <w:tcW w:w="992" w:type="dxa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32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/1088</w:t>
            </w:r>
          </w:p>
        </w:tc>
        <w:tc>
          <w:tcPr>
            <w:tcW w:w="992" w:type="dxa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/1155</w:t>
            </w:r>
          </w:p>
        </w:tc>
        <w:tc>
          <w:tcPr>
            <w:tcW w:w="993" w:type="dxa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bCs/>
                <w:i/>
                <w:sz w:val="23"/>
                <w:szCs w:val="23"/>
              </w:rPr>
              <w:t>33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/1122</w:t>
            </w:r>
          </w:p>
        </w:tc>
        <w:tc>
          <w:tcPr>
            <w:tcW w:w="1134" w:type="dxa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157/5338</w:t>
            </w:r>
          </w:p>
        </w:tc>
      </w:tr>
      <w:tr w:rsidR="00DA5986" w:rsidRPr="001976EF" w:rsidTr="00D767AA">
        <w:tc>
          <w:tcPr>
            <w:tcW w:w="4106" w:type="dxa"/>
            <w:gridSpan w:val="2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ВСЕГО часов за уровень обучения</w:t>
            </w:r>
          </w:p>
        </w:tc>
        <w:tc>
          <w:tcPr>
            <w:tcW w:w="6096" w:type="dxa"/>
            <w:gridSpan w:val="6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157/5338</w:t>
            </w:r>
          </w:p>
        </w:tc>
      </w:tr>
      <w:tr w:rsidR="00DA5986" w:rsidRPr="00042B98" w:rsidTr="00D767AA">
        <w:trPr>
          <w:trHeight w:val="445"/>
        </w:trPr>
        <w:tc>
          <w:tcPr>
            <w:tcW w:w="4106" w:type="dxa"/>
            <w:gridSpan w:val="2"/>
          </w:tcPr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042B98"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Внеурочная деятельность 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максимально допустимая недельная нагрузка</w:t>
            </w: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042B98">
              <w:rPr>
                <w:rFonts w:ascii="Times New Roman" w:hAnsi="Times New Roman"/>
                <w:i/>
                <w:sz w:val="23"/>
                <w:szCs w:val="23"/>
              </w:rPr>
              <w:t>*</w:t>
            </w:r>
          </w:p>
        </w:tc>
        <w:tc>
          <w:tcPr>
            <w:tcW w:w="992" w:type="dxa"/>
          </w:tcPr>
          <w:p w:rsidR="00DA5986" w:rsidRPr="0013016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3"/>
              </w:rPr>
            </w:pPr>
            <w:r>
              <w:rPr>
                <w:rFonts w:ascii="Times New Roman" w:hAnsi="Times New Roman"/>
                <w:bCs/>
                <w:i/>
                <w:szCs w:val="23"/>
              </w:rPr>
              <w:t>10</w:t>
            </w:r>
          </w:p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13016C">
              <w:rPr>
                <w:rFonts w:ascii="Times New Roman" w:hAnsi="Times New Roman"/>
                <w:bCs/>
                <w:i/>
                <w:szCs w:val="23"/>
              </w:rPr>
              <w:t>/</w:t>
            </w:r>
            <w:r>
              <w:rPr>
                <w:rFonts w:ascii="Times New Roman" w:hAnsi="Times New Roman"/>
                <w:bCs/>
                <w:i/>
                <w:szCs w:val="23"/>
              </w:rPr>
              <w:t>340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3"/>
              </w:rPr>
            </w:pPr>
            <w:r w:rsidRPr="005A624D">
              <w:rPr>
                <w:rFonts w:ascii="Times New Roman" w:hAnsi="Times New Roman"/>
                <w:bCs/>
                <w:i/>
                <w:sz w:val="20"/>
                <w:szCs w:val="23"/>
              </w:rPr>
              <w:t>10</w:t>
            </w:r>
          </w:p>
          <w:p w:rsidR="00DA5986" w:rsidRPr="005A624D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3"/>
              </w:rPr>
              <w:t>/340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9,25</w:t>
            </w:r>
          </w:p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/314,5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9,25</w:t>
            </w:r>
          </w:p>
          <w:p w:rsidR="00DA5986" w:rsidRPr="00042B98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/323,75</w:t>
            </w:r>
          </w:p>
        </w:tc>
        <w:tc>
          <w:tcPr>
            <w:tcW w:w="993" w:type="dxa"/>
          </w:tcPr>
          <w:p w:rsidR="00DA5986" w:rsidRPr="00042B98" w:rsidRDefault="00AE2AD2" w:rsidP="00AE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9/297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4</w:t>
            </w:r>
            <w:r w:rsidR="00AE2AD2"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,5</w:t>
            </w:r>
          </w:p>
          <w:p w:rsidR="00DA5986" w:rsidRPr="00042B98" w:rsidRDefault="00AE2AD2" w:rsidP="00AE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  <w:t>/1615</w:t>
            </w:r>
          </w:p>
        </w:tc>
      </w:tr>
      <w:tr w:rsidR="00DA5986" w:rsidRPr="001976EF" w:rsidTr="00D767AA">
        <w:trPr>
          <w:trHeight w:val="750"/>
        </w:trPr>
        <w:tc>
          <w:tcPr>
            <w:tcW w:w="1839" w:type="dxa"/>
            <w:vMerge w:val="restart"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Cs/>
                <w:sz w:val="23"/>
                <w:szCs w:val="23"/>
              </w:rPr>
              <w:t>Общеинтеллектуальное</w:t>
            </w:r>
            <w:proofErr w:type="spellEnd"/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Курс «Церковнославянский язык»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Pr="001976E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  <w:tr w:rsidR="00DA5986" w:rsidRPr="001976EF" w:rsidTr="00D767AA">
        <w:trPr>
          <w:trHeight w:val="151"/>
        </w:trPr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Логика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r w:rsidRPr="00AA20EA"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DA5986" w:rsidRDefault="00DA5986" w:rsidP="00DA5986">
            <w:r w:rsidRPr="00AA20EA">
              <w:rPr>
                <w:rFonts w:ascii="Times New Roman" w:hAnsi="Times New Roman"/>
                <w:bCs/>
                <w:sz w:val="23"/>
                <w:szCs w:val="23"/>
              </w:rPr>
              <w:t>1/3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5/170</w:t>
            </w:r>
          </w:p>
        </w:tc>
      </w:tr>
      <w:tr w:rsidR="00DA5986" w:rsidRPr="001976EF" w:rsidTr="00D767AA">
        <w:trPr>
          <w:trHeight w:val="349"/>
        </w:trPr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Предметны декады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0,5/17,5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0,5/17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2,5/85</w:t>
            </w:r>
          </w:p>
        </w:tc>
      </w:tr>
      <w:tr w:rsidR="00DA5986" w:rsidRPr="001976EF" w:rsidTr="006E6D80">
        <w:trPr>
          <w:trHeight w:val="419"/>
        </w:trPr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Подготовка и участие в конкурсах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/8,75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1/34,25</w:t>
            </w:r>
          </w:p>
        </w:tc>
      </w:tr>
      <w:tr w:rsidR="00DA5986" w:rsidRPr="001976EF" w:rsidTr="00D767AA">
        <w:trPr>
          <w:trHeight w:val="237"/>
        </w:trPr>
        <w:tc>
          <w:tcPr>
            <w:tcW w:w="1839" w:type="dxa"/>
            <w:vMerge w:val="restart"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Общекультурное</w:t>
            </w:r>
          </w:p>
        </w:tc>
        <w:tc>
          <w:tcPr>
            <w:tcW w:w="2267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DC3572">
              <w:rPr>
                <w:rFonts w:ascii="Times New Roman" w:hAnsi="Times New Roman"/>
                <w:b/>
                <w:sz w:val="23"/>
                <w:szCs w:val="23"/>
              </w:rPr>
              <w:t>Курс «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Церковное (клиросное)</w:t>
            </w:r>
            <w:r w:rsidRPr="00DC3572">
              <w:rPr>
                <w:rFonts w:ascii="Times New Roman" w:hAnsi="Times New Roman"/>
                <w:b/>
                <w:sz w:val="23"/>
                <w:szCs w:val="23"/>
              </w:rPr>
              <w:t xml:space="preserve"> пение»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DA5986" w:rsidRDefault="00AE2AD2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134" w:type="dxa"/>
          </w:tcPr>
          <w:p w:rsidR="00DA5986" w:rsidRPr="00AE2AD2" w:rsidRDefault="00AE2AD2" w:rsidP="00AE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E2AD2">
              <w:rPr>
                <w:rFonts w:ascii="Times New Roman" w:hAnsi="Times New Roman"/>
                <w:b/>
                <w:bCs/>
                <w:sz w:val="23"/>
                <w:szCs w:val="23"/>
              </w:rPr>
              <w:t>2/68</w:t>
            </w:r>
          </w:p>
        </w:tc>
      </w:tr>
      <w:tr w:rsidR="00DA5986" w:rsidRPr="001976EF" w:rsidTr="00D767AA"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131C5">
              <w:rPr>
                <w:rFonts w:ascii="Times New Roman" w:hAnsi="Times New Roman"/>
                <w:b/>
                <w:sz w:val="20"/>
                <w:szCs w:val="23"/>
              </w:rPr>
              <w:t>Подготовка и участие в воспитательных мероприятиях, концертах, праздниках, выставках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3/103</w:t>
            </w:r>
          </w:p>
        </w:tc>
      </w:tr>
      <w:tr w:rsidR="00DA5986" w:rsidRPr="001976EF" w:rsidTr="00695ADB">
        <w:trPr>
          <w:trHeight w:val="90"/>
        </w:trPr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4E7091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E7091">
              <w:rPr>
                <w:rFonts w:ascii="Times New Roman" w:hAnsi="Times New Roman"/>
                <w:i/>
                <w:sz w:val="23"/>
                <w:szCs w:val="23"/>
              </w:rPr>
              <w:t>Хоровое пение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**</w:t>
            </w:r>
          </w:p>
        </w:tc>
        <w:tc>
          <w:tcPr>
            <w:tcW w:w="992" w:type="dxa"/>
          </w:tcPr>
          <w:p w:rsidR="00DA5986" w:rsidRPr="004E7091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DA5986" w:rsidRDefault="00DA5986" w:rsidP="00DA5986">
            <w:r w:rsidRPr="00F04442">
              <w:rPr>
                <w:rFonts w:ascii="Times New Roman" w:hAnsi="Times New Roman"/>
                <w:bCs/>
                <w:i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Default="00DA5986" w:rsidP="00DA5986">
            <w:r w:rsidRPr="00F04442">
              <w:rPr>
                <w:rFonts w:ascii="Times New Roman" w:hAnsi="Times New Roman"/>
                <w:bCs/>
                <w:i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Default="00DA5986" w:rsidP="00DA5986">
            <w:r w:rsidRPr="00F04442">
              <w:rPr>
                <w:rFonts w:ascii="Times New Roman" w:hAnsi="Times New Roman"/>
                <w:bCs/>
                <w:i/>
                <w:sz w:val="23"/>
                <w:szCs w:val="23"/>
              </w:rPr>
              <w:t>2/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DA5986" w:rsidRDefault="00DA5986" w:rsidP="00DA5986">
            <w:r w:rsidRPr="00F04442">
              <w:rPr>
                <w:rFonts w:ascii="Times New Roman" w:hAnsi="Times New Roman"/>
                <w:bCs/>
                <w:i/>
                <w:sz w:val="23"/>
                <w:szCs w:val="23"/>
              </w:rPr>
              <w:t>2/6</w:t>
            </w: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DA5986" w:rsidRPr="004E7091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i/>
                <w:sz w:val="23"/>
                <w:szCs w:val="23"/>
              </w:rPr>
              <w:t>10/680</w:t>
            </w:r>
          </w:p>
        </w:tc>
      </w:tr>
      <w:tr w:rsidR="00DA5986" w:rsidRPr="001976EF" w:rsidTr="00D767AA"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Экскурсии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</w:t>
            </w:r>
          </w:p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8,75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0,25/</w:t>
            </w:r>
          </w:p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8,25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1/42,25</w:t>
            </w:r>
          </w:p>
        </w:tc>
      </w:tr>
      <w:tr w:rsidR="00DA5986" w:rsidRPr="001976EF" w:rsidTr="00D767AA">
        <w:tc>
          <w:tcPr>
            <w:tcW w:w="1839" w:type="dxa"/>
            <w:vMerge w:val="restart"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 xml:space="preserve">Духовно-нравственное </w:t>
            </w: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Участие в Церковной жизни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0,75</w:t>
            </w:r>
          </w:p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/25,5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0,75/</w:t>
            </w:r>
          </w:p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25,5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4,5/170</w:t>
            </w:r>
          </w:p>
        </w:tc>
      </w:tr>
      <w:tr w:rsidR="00DA5986" w:rsidRPr="001976EF" w:rsidTr="00D767AA"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E054F">
              <w:rPr>
                <w:rFonts w:ascii="Times New Roman" w:hAnsi="Times New Roman"/>
                <w:b/>
                <w:sz w:val="23"/>
                <w:szCs w:val="23"/>
              </w:rPr>
              <w:t>Богослужебная практика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349D">
              <w:rPr>
                <w:rFonts w:ascii="Times New Roman" w:hAnsi="Times New Roman"/>
                <w:i/>
                <w:sz w:val="23"/>
                <w:szCs w:val="23"/>
              </w:rPr>
              <w:t>(по выбору)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3" w:type="dxa"/>
          </w:tcPr>
          <w:p w:rsidR="00DA5986" w:rsidRDefault="00DA5986" w:rsidP="00DA5986">
            <w:pPr>
              <w:jc w:val="center"/>
            </w:pPr>
            <w:r w:rsidRPr="008C781B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Default="00DA5986" w:rsidP="00DA5986">
            <w:pPr>
              <w:jc w:val="center"/>
            </w:pPr>
            <w:r w:rsidRPr="008C781B">
              <w:rPr>
                <w:rFonts w:ascii="Times New Roman" w:hAnsi="Times New Roman"/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</w:tcPr>
          <w:p w:rsidR="00DA5986" w:rsidRDefault="00DA5986" w:rsidP="00DA5986">
            <w:pPr>
              <w:jc w:val="center"/>
            </w:pPr>
            <w:r w:rsidRPr="008C781B">
              <w:rPr>
                <w:rFonts w:ascii="Times New Roman" w:hAnsi="Times New Roman"/>
                <w:bCs/>
                <w:sz w:val="23"/>
                <w:szCs w:val="23"/>
              </w:rPr>
              <w:t>2/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70</w:t>
            </w:r>
          </w:p>
        </w:tc>
        <w:tc>
          <w:tcPr>
            <w:tcW w:w="993" w:type="dxa"/>
          </w:tcPr>
          <w:p w:rsidR="00DA5986" w:rsidRDefault="00DA5986" w:rsidP="00DA5986">
            <w:pPr>
              <w:jc w:val="center"/>
            </w:pPr>
            <w:r w:rsidRPr="008C781B">
              <w:rPr>
                <w:rFonts w:ascii="Times New Roman" w:hAnsi="Times New Roman"/>
                <w:bCs/>
                <w:sz w:val="23"/>
                <w:szCs w:val="23"/>
              </w:rPr>
              <w:t>2/6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DA5986" w:rsidRPr="008B1222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10/680</w:t>
            </w:r>
          </w:p>
        </w:tc>
      </w:tr>
      <w:tr w:rsidR="00DA5986" w:rsidRPr="001976EF" w:rsidTr="00D767AA"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Курс «Закон Божий»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1/34</w:t>
            </w:r>
          </w:p>
        </w:tc>
      </w:tr>
      <w:tr w:rsidR="00DA5986" w:rsidRPr="001976EF" w:rsidTr="00D767AA">
        <w:trPr>
          <w:cantSplit/>
          <w:trHeight w:val="667"/>
        </w:trPr>
        <w:tc>
          <w:tcPr>
            <w:tcW w:w="1839" w:type="dxa"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F3BE8">
              <w:rPr>
                <w:rFonts w:ascii="Times New Roman" w:hAnsi="Times New Roman"/>
                <w:bCs/>
                <w:szCs w:val="23"/>
              </w:rPr>
              <w:t xml:space="preserve">Социальное и миссионерское </w:t>
            </w:r>
          </w:p>
        </w:tc>
        <w:tc>
          <w:tcPr>
            <w:tcW w:w="2267" w:type="dxa"/>
          </w:tcPr>
          <w:p w:rsidR="00DA5986" w:rsidRPr="009E054F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9E054F">
              <w:rPr>
                <w:rFonts w:ascii="Times New Roman" w:hAnsi="Times New Roman"/>
                <w:i/>
                <w:sz w:val="23"/>
                <w:szCs w:val="23"/>
              </w:rPr>
              <w:t xml:space="preserve">Курс «Первая доврачебная </w:t>
            </w:r>
            <w:proofErr w:type="gramStart"/>
            <w:r w:rsidRPr="009E054F">
              <w:rPr>
                <w:rFonts w:ascii="Times New Roman" w:hAnsi="Times New Roman"/>
                <w:i/>
                <w:sz w:val="23"/>
                <w:szCs w:val="23"/>
              </w:rPr>
              <w:t>помощь»</w:t>
            </w:r>
            <w:r w:rsidRPr="00123FA9">
              <w:rPr>
                <w:rFonts w:ascii="Times New Roman" w:hAnsi="Times New Roman"/>
                <w:i/>
                <w:szCs w:val="23"/>
              </w:rPr>
              <w:t>*</w:t>
            </w:r>
            <w:proofErr w:type="gramEnd"/>
            <w:r w:rsidRPr="00123FA9">
              <w:rPr>
                <w:rFonts w:ascii="Times New Roman" w:hAnsi="Times New Roman"/>
                <w:i/>
                <w:szCs w:val="23"/>
              </w:rPr>
              <w:t>*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DA5986" w:rsidRPr="00F714F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714F6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/34</w:t>
            </w:r>
          </w:p>
        </w:tc>
      </w:tr>
      <w:tr w:rsidR="00DA5986" w:rsidRPr="001976EF" w:rsidTr="00D767AA">
        <w:trPr>
          <w:trHeight w:val="539"/>
        </w:trPr>
        <w:tc>
          <w:tcPr>
            <w:tcW w:w="1839" w:type="dxa"/>
            <w:vMerge w:val="restart"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F95C3B">
              <w:rPr>
                <w:rFonts w:ascii="Times New Roman" w:hAnsi="Times New Roman"/>
                <w:bCs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2267" w:type="dxa"/>
          </w:tcPr>
          <w:p w:rsidR="00DA5986" w:rsidRPr="0076222C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76222C">
              <w:rPr>
                <w:rFonts w:ascii="Times New Roman" w:hAnsi="Times New Roman"/>
                <w:b/>
                <w:sz w:val="23"/>
                <w:szCs w:val="23"/>
              </w:rPr>
              <w:t>Предметная неделя по физкультуре и ЗОЖ</w:t>
            </w:r>
          </w:p>
        </w:tc>
        <w:tc>
          <w:tcPr>
            <w:tcW w:w="992" w:type="dxa"/>
          </w:tcPr>
          <w:p w:rsidR="00DA5986" w:rsidRDefault="00DA5986" w:rsidP="00DA5986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3" w:type="dxa"/>
          </w:tcPr>
          <w:p w:rsidR="00DA5986" w:rsidRDefault="00DA5986" w:rsidP="00DA5986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DA5986" w:rsidRDefault="00DA5986" w:rsidP="00DA5986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0,25/8,5</w:t>
            </w:r>
          </w:p>
        </w:tc>
        <w:tc>
          <w:tcPr>
            <w:tcW w:w="992" w:type="dxa"/>
          </w:tcPr>
          <w:p w:rsidR="00DA5986" w:rsidRDefault="00DA5986" w:rsidP="00DA5986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</w:t>
            </w:r>
          </w:p>
          <w:p w:rsidR="00DA5986" w:rsidRDefault="00DA5986" w:rsidP="00DA5986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8,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7</w:t>
            </w: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DA5986" w:rsidRDefault="00DA5986" w:rsidP="00DA5986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0,25/</w:t>
            </w:r>
          </w:p>
          <w:p w:rsidR="00DA5986" w:rsidRDefault="00DA5986" w:rsidP="00DA5986"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8,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  <w:r w:rsidRPr="009A2F7E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1,25/42,5</w:t>
            </w:r>
          </w:p>
        </w:tc>
      </w:tr>
      <w:tr w:rsidR="00DA5986" w:rsidRPr="001976EF" w:rsidTr="00D767AA">
        <w:trPr>
          <w:trHeight w:val="293"/>
        </w:trPr>
        <w:tc>
          <w:tcPr>
            <w:tcW w:w="1839" w:type="dxa"/>
            <w:vMerge/>
            <w:textDirection w:val="btLr"/>
            <w:vAlign w:val="center"/>
          </w:tcPr>
          <w:p w:rsidR="00DA5986" w:rsidRPr="00F95C3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267" w:type="dxa"/>
          </w:tcPr>
          <w:p w:rsidR="00DA5986" w:rsidRPr="00DA4F3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DA4F3E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бщая физическая подготовка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1/34</w:t>
            </w:r>
          </w:p>
        </w:tc>
        <w:tc>
          <w:tcPr>
            <w:tcW w:w="992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1/35</w:t>
            </w:r>
          </w:p>
        </w:tc>
        <w:tc>
          <w:tcPr>
            <w:tcW w:w="993" w:type="dxa"/>
          </w:tcPr>
          <w:p w:rsidR="00DA5986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1/33</w:t>
            </w:r>
          </w:p>
        </w:tc>
        <w:tc>
          <w:tcPr>
            <w:tcW w:w="1134" w:type="dxa"/>
          </w:tcPr>
          <w:p w:rsidR="00DA5986" w:rsidRPr="00DA4F3E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4/136</w:t>
            </w:r>
          </w:p>
        </w:tc>
      </w:tr>
      <w:tr w:rsidR="00DA5986" w:rsidRPr="001976EF" w:rsidTr="00D767AA">
        <w:tc>
          <w:tcPr>
            <w:tcW w:w="4106" w:type="dxa"/>
            <w:gridSpan w:val="2"/>
          </w:tcPr>
          <w:p w:rsidR="00DA5986" w:rsidRPr="00AA2D4B" w:rsidRDefault="00DA5986" w:rsidP="00DA5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A2D4B">
              <w:rPr>
                <w:rFonts w:ascii="Times New Roman" w:hAnsi="Times New Roman"/>
                <w:b/>
                <w:sz w:val="23"/>
                <w:szCs w:val="23"/>
              </w:rPr>
              <w:t>ВСЕГО часов за уровень обучения</w:t>
            </w:r>
          </w:p>
        </w:tc>
        <w:tc>
          <w:tcPr>
            <w:tcW w:w="6096" w:type="dxa"/>
            <w:gridSpan w:val="6"/>
          </w:tcPr>
          <w:p w:rsidR="00DA5986" w:rsidRDefault="00DA5986" w:rsidP="00AE2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49/</w:t>
            </w:r>
            <w:r w:rsidR="00AE2AD2">
              <w:rPr>
                <w:rFonts w:ascii="Times New Roman" w:hAnsi="Times New Roman"/>
                <w:b/>
                <w:bCs/>
                <w:sz w:val="23"/>
                <w:szCs w:val="23"/>
              </w:rPr>
              <w:t>1615</w:t>
            </w:r>
          </w:p>
        </w:tc>
      </w:tr>
    </w:tbl>
    <w:p w:rsidR="00962ADB" w:rsidRDefault="00962ADB" w:rsidP="00962ADB">
      <w:pPr>
        <w:widowControl w:val="0"/>
        <w:autoSpaceDE w:val="0"/>
        <w:autoSpaceDN w:val="0"/>
        <w:adjustRightInd w:val="0"/>
        <w:spacing w:after="0"/>
        <w:ind w:firstLine="525"/>
        <w:jc w:val="both"/>
        <w:rPr>
          <w:rFonts w:ascii="Times New Roman" w:hAnsi="Times New Roman"/>
          <w:sz w:val="24"/>
          <w:szCs w:val="20"/>
        </w:rPr>
      </w:pPr>
    </w:p>
    <w:p w:rsidR="00962ADB" w:rsidRPr="00327476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1"/>
          <w:szCs w:val="11"/>
        </w:rPr>
      </w:pPr>
      <w:r w:rsidRPr="00327476">
        <w:rPr>
          <w:rFonts w:ascii="Times New Roman" w:hAnsi="Times New Roman"/>
          <w:sz w:val="20"/>
          <w:szCs w:val="20"/>
        </w:rPr>
        <w:t>________________</w:t>
      </w:r>
    </w:p>
    <w:p w:rsidR="00962ADB" w:rsidRDefault="00962ADB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123FA9">
        <w:rPr>
          <w:rFonts w:ascii="Times New Roman" w:hAnsi="Times New Roman"/>
          <w:sz w:val="20"/>
          <w:szCs w:val="15"/>
          <w:vertAlign w:val="superscript"/>
        </w:rPr>
        <w:t>*</w:t>
      </w:r>
      <w:r w:rsidRPr="00327476">
        <w:rPr>
          <w:rFonts w:ascii="Times New Roman" w:hAnsi="Times New Roman"/>
          <w:sz w:val="20"/>
          <w:szCs w:val="20"/>
        </w:rPr>
        <w:t xml:space="preserve"> Время, отводимое на внеурочную деятельность, определяется </w:t>
      </w:r>
      <w:r>
        <w:rPr>
          <w:rFonts w:ascii="Times New Roman" w:hAnsi="Times New Roman"/>
          <w:sz w:val="20"/>
          <w:szCs w:val="20"/>
        </w:rPr>
        <w:t xml:space="preserve">гимназией </w:t>
      </w:r>
      <w:r w:rsidRPr="006E3FE9">
        <w:rPr>
          <w:rFonts w:ascii="Times New Roman" w:hAnsi="Times New Roman"/>
          <w:sz w:val="20"/>
          <w:szCs w:val="20"/>
        </w:rPr>
        <w:t>(до 1750 часов за пять лет обучения)</w:t>
      </w:r>
      <w:r w:rsidRPr="00327476">
        <w:rPr>
          <w:rFonts w:ascii="Times New Roman" w:hAnsi="Times New Roman"/>
          <w:sz w:val="20"/>
          <w:szCs w:val="20"/>
        </w:rPr>
        <w:t>.</w:t>
      </w:r>
    </w:p>
    <w:p w:rsidR="00123FA9" w:rsidRDefault="00123FA9" w:rsidP="00962A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="00E95EDC">
        <w:rPr>
          <w:rFonts w:ascii="Times New Roman" w:hAnsi="Times New Roman"/>
          <w:sz w:val="20"/>
          <w:szCs w:val="20"/>
        </w:rPr>
        <w:t>Программа</w:t>
      </w:r>
      <w:r>
        <w:rPr>
          <w:rFonts w:ascii="Times New Roman" w:hAnsi="Times New Roman"/>
          <w:sz w:val="20"/>
          <w:szCs w:val="20"/>
        </w:rPr>
        <w:t xml:space="preserve"> дополнительного образования</w:t>
      </w:r>
    </w:p>
    <w:p w:rsidR="001A19AA" w:rsidRDefault="001A19AA" w:rsidP="00962ADB">
      <w:pPr>
        <w:widowControl w:val="0"/>
        <w:autoSpaceDE w:val="0"/>
        <w:autoSpaceDN w:val="0"/>
        <w:adjustRightInd w:val="0"/>
        <w:spacing w:after="0"/>
        <w:jc w:val="center"/>
      </w:pPr>
    </w:p>
    <w:p w:rsidR="00597320" w:rsidRDefault="00597320" w:rsidP="00962ADB">
      <w:pPr>
        <w:widowControl w:val="0"/>
        <w:autoSpaceDE w:val="0"/>
        <w:autoSpaceDN w:val="0"/>
        <w:adjustRightInd w:val="0"/>
        <w:spacing w:after="0"/>
        <w:jc w:val="center"/>
      </w:pPr>
    </w:p>
    <w:sectPr w:rsidR="00597320" w:rsidSect="000626E4">
      <w:headerReference w:type="default" r:id="rId8"/>
      <w:footerReference w:type="default" r:id="rId9"/>
      <w:pgSz w:w="11906" w:h="16838"/>
      <w:pgMar w:top="709" w:right="1133" w:bottom="709" w:left="1134" w:header="426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44" w:rsidRDefault="00B04E44" w:rsidP="00A53054">
      <w:pPr>
        <w:spacing w:after="0" w:line="240" w:lineRule="auto"/>
      </w:pPr>
      <w:r>
        <w:separator/>
      </w:r>
    </w:p>
  </w:endnote>
  <w:endnote w:type="continuationSeparator" w:id="0">
    <w:p w:rsidR="00B04E44" w:rsidRDefault="00B04E44" w:rsidP="00A5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456231"/>
      <w:docPartObj>
        <w:docPartGallery w:val="Page Numbers (Bottom of Page)"/>
        <w:docPartUnique/>
      </w:docPartObj>
    </w:sdtPr>
    <w:sdtEndPr/>
    <w:sdtContent>
      <w:p w:rsidR="00DA5986" w:rsidRDefault="00DA59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E79">
          <w:rPr>
            <w:noProof/>
          </w:rPr>
          <w:t>9</w:t>
        </w:r>
        <w:r>
          <w:fldChar w:fldCharType="end"/>
        </w:r>
      </w:p>
    </w:sdtContent>
  </w:sdt>
  <w:p w:rsidR="00DA5986" w:rsidRDefault="00DA5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44" w:rsidRDefault="00B04E44" w:rsidP="00A53054">
      <w:pPr>
        <w:spacing w:after="0" w:line="240" w:lineRule="auto"/>
      </w:pPr>
      <w:r>
        <w:separator/>
      </w:r>
    </w:p>
  </w:footnote>
  <w:footnote w:type="continuationSeparator" w:id="0">
    <w:p w:rsidR="00B04E44" w:rsidRDefault="00B04E44" w:rsidP="00A5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86" w:rsidRPr="007C79D0" w:rsidRDefault="00DA5986" w:rsidP="000626E4">
    <w:pPr>
      <w:widowControl w:val="0"/>
      <w:autoSpaceDE w:val="0"/>
      <w:autoSpaceDN w:val="0"/>
      <w:adjustRightInd w:val="0"/>
      <w:spacing w:after="0"/>
      <w:jc w:val="right"/>
      <w:rPr>
        <w:rFonts w:ascii="Times New Roman" w:hAnsi="Times New Roman"/>
        <w:b/>
        <w:bCs/>
        <w:sz w:val="24"/>
        <w:szCs w:val="26"/>
      </w:rPr>
    </w:pPr>
    <w:r w:rsidRPr="007C79D0">
      <w:rPr>
        <w:rFonts w:ascii="Times New Roman" w:hAnsi="Times New Roman"/>
        <w:b/>
        <w:bCs/>
        <w:sz w:val="24"/>
        <w:szCs w:val="26"/>
      </w:rPr>
      <w:t>Приложение к приказу от 30.08.2018 № 32од</w:t>
    </w:r>
  </w:p>
  <w:p w:rsidR="00DA5986" w:rsidRDefault="00DA59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5pt;height:11.55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45"/>
    <w:rsid w:val="000173F4"/>
    <w:rsid w:val="00021395"/>
    <w:rsid w:val="000317F8"/>
    <w:rsid w:val="00034ED0"/>
    <w:rsid w:val="000427F8"/>
    <w:rsid w:val="00061FAC"/>
    <w:rsid w:val="000626E4"/>
    <w:rsid w:val="000B0E79"/>
    <w:rsid w:val="000E6BAB"/>
    <w:rsid w:val="00123FA9"/>
    <w:rsid w:val="0013016C"/>
    <w:rsid w:val="001357BF"/>
    <w:rsid w:val="001523CF"/>
    <w:rsid w:val="00167638"/>
    <w:rsid w:val="00171788"/>
    <w:rsid w:val="001869E8"/>
    <w:rsid w:val="001A19AA"/>
    <w:rsid w:val="001D3A22"/>
    <w:rsid w:val="001D6BB0"/>
    <w:rsid w:val="001E1215"/>
    <w:rsid w:val="001E1FF6"/>
    <w:rsid w:val="001E5F24"/>
    <w:rsid w:val="001E7A6F"/>
    <w:rsid w:val="001F28D0"/>
    <w:rsid w:val="001F6261"/>
    <w:rsid w:val="00204C2D"/>
    <w:rsid w:val="002132EA"/>
    <w:rsid w:val="00236517"/>
    <w:rsid w:val="00240874"/>
    <w:rsid w:val="00251B89"/>
    <w:rsid w:val="002579DB"/>
    <w:rsid w:val="002803B5"/>
    <w:rsid w:val="002958FC"/>
    <w:rsid w:val="002A3B64"/>
    <w:rsid w:val="002A48A9"/>
    <w:rsid w:val="002D7BE8"/>
    <w:rsid w:val="00305EC4"/>
    <w:rsid w:val="00306230"/>
    <w:rsid w:val="0030672A"/>
    <w:rsid w:val="003272CA"/>
    <w:rsid w:val="00333984"/>
    <w:rsid w:val="00364BAA"/>
    <w:rsid w:val="00387BED"/>
    <w:rsid w:val="003C0435"/>
    <w:rsid w:val="003C4044"/>
    <w:rsid w:val="003D6610"/>
    <w:rsid w:val="003F1D68"/>
    <w:rsid w:val="004063AB"/>
    <w:rsid w:val="00417F6D"/>
    <w:rsid w:val="00436DC4"/>
    <w:rsid w:val="00440271"/>
    <w:rsid w:val="00442547"/>
    <w:rsid w:val="00455C2A"/>
    <w:rsid w:val="00480F8B"/>
    <w:rsid w:val="00481674"/>
    <w:rsid w:val="004A021A"/>
    <w:rsid w:val="004D638D"/>
    <w:rsid w:val="004E23DA"/>
    <w:rsid w:val="004E5F24"/>
    <w:rsid w:val="004E7091"/>
    <w:rsid w:val="00511279"/>
    <w:rsid w:val="005157AB"/>
    <w:rsid w:val="00543688"/>
    <w:rsid w:val="00544185"/>
    <w:rsid w:val="00572657"/>
    <w:rsid w:val="005849A3"/>
    <w:rsid w:val="0059024C"/>
    <w:rsid w:val="005968CE"/>
    <w:rsid w:val="00597320"/>
    <w:rsid w:val="005A624D"/>
    <w:rsid w:val="005C1E1A"/>
    <w:rsid w:val="005C3796"/>
    <w:rsid w:val="005D4111"/>
    <w:rsid w:val="00634DE2"/>
    <w:rsid w:val="006752BA"/>
    <w:rsid w:val="0069086C"/>
    <w:rsid w:val="00695ADB"/>
    <w:rsid w:val="00695FD9"/>
    <w:rsid w:val="006A71E7"/>
    <w:rsid w:val="006B6340"/>
    <w:rsid w:val="006C2306"/>
    <w:rsid w:val="006E6D80"/>
    <w:rsid w:val="006E7577"/>
    <w:rsid w:val="006F100B"/>
    <w:rsid w:val="006F71BD"/>
    <w:rsid w:val="00723272"/>
    <w:rsid w:val="00737EF6"/>
    <w:rsid w:val="007409D7"/>
    <w:rsid w:val="007469E8"/>
    <w:rsid w:val="0076222C"/>
    <w:rsid w:val="00763645"/>
    <w:rsid w:val="00770C0A"/>
    <w:rsid w:val="00784741"/>
    <w:rsid w:val="007C5451"/>
    <w:rsid w:val="007C79D0"/>
    <w:rsid w:val="007D4CE8"/>
    <w:rsid w:val="007D5F18"/>
    <w:rsid w:val="008131C5"/>
    <w:rsid w:val="00823684"/>
    <w:rsid w:val="008343BC"/>
    <w:rsid w:val="00837E3C"/>
    <w:rsid w:val="00840263"/>
    <w:rsid w:val="008445D9"/>
    <w:rsid w:val="00847BEB"/>
    <w:rsid w:val="008728BA"/>
    <w:rsid w:val="00874406"/>
    <w:rsid w:val="00886747"/>
    <w:rsid w:val="008958F2"/>
    <w:rsid w:val="008A7590"/>
    <w:rsid w:val="008B1222"/>
    <w:rsid w:val="008E1865"/>
    <w:rsid w:val="008F146A"/>
    <w:rsid w:val="008F31FB"/>
    <w:rsid w:val="008F3BE8"/>
    <w:rsid w:val="00902F30"/>
    <w:rsid w:val="00935D99"/>
    <w:rsid w:val="00941562"/>
    <w:rsid w:val="0094470A"/>
    <w:rsid w:val="0094584F"/>
    <w:rsid w:val="00962ADB"/>
    <w:rsid w:val="00974C74"/>
    <w:rsid w:val="00975B35"/>
    <w:rsid w:val="00981F67"/>
    <w:rsid w:val="009A0957"/>
    <w:rsid w:val="009A765A"/>
    <w:rsid w:val="009C542A"/>
    <w:rsid w:val="009E054F"/>
    <w:rsid w:val="009E77E0"/>
    <w:rsid w:val="009F049E"/>
    <w:rsid w:val="009F1DD2"/>
    <w:rsid w:val="009F6426"/>
    <w:rsid w:val="009F7F3D"/>
    <w:rsid w:val="00A17462"/>
    <w:rsid w:val="00A4025D"/>
    <w:rsid w:val="00A53054"/>
    <w:rsid w:val="00A626CB"/>
    <w:rsid w:val="00A655D3"/>
    <w:rsid w:val="00A77E29"/>
    <w:rsid w:val="00A824D4"/>
    <w:rsid w:val="00A8443D"/>
    <w:rsid w:val="00A925FE"/>
    <w:rsid w:val="00A94988"/>
    <w:rsid w:val="00AA2D4B"/>
    <w:rsid w:val="00AC7BA7"/>
    <w:rsid w:val="00AE2AD2"/>
    <w:rsid w:val="00AF2F7E"/>
    <w:rsid w:val="00B04E44"/>
    <w:rsid w:val="00B2411F"/>
    <w:rsid w:val="00B264BE"/>
    <w:rsid w:val="00B42E38"/>
    <w:rsid w:val="00B50FAA"/>
    <w:rsid w:val="00B7596F"/>
    <w:rsid w:val="00B76672"/>
    <w:rsid w:val="00B817DB"/>
    <w:rsid w:val="00B9686D"/>
    <w:rsid w:val="00BA49B4"/>
    <w:rsid w:val="00BA55CA"/>
    <w:rsid w:val="00BC1C51"/>
    <w:rsid w:val="00BD0218"/>
    <w:rsid w:val="00BD023F"/>
    <w:rsid w:val="00C056C3"/>
    <w:rsid w:val="00C211BE"/>
    <w:rsid w:val="00C24EBF"/>
    <w:rsid w:val="00C37D47"/>
    <w:rsid w:val="00C42C1E"/>
    <w:rsid w:val="00C65B59"/>
    <w:rsid w:val="00C761A2"/>
    <w:rsid w:val="00CA4598"/>
    <w:rsid w:val="00CB1F9A"/>
    <w:rsid w:val="00CC0C11"/>
    <w:rsid w:val="00CC33EE"/>
    <w:rsid w:val="00CD78DA"/>
    <w:rsid w:val="00CE1FB8"/>
    <w:rsid w:val="00CF6EF2"/>
    <w:rsid w:val="00D30116"/>
    <w:rsid w:val="00D54364"/>
    <w:rsid w:val="00D5437E"/>
    <w:rsid w:val="00D6370A"/>
    <w:rsid w:val="00D63927"/>
    <w:rsid w:val="00D71597"/>
    <w:rsid w:val="00D762A0"/>
    <w:rsid w:val="00D767AA"/>
    <w:rsid w:val="00D77F2F"/>
    <w:rsid w:val="00DA4F3E"/>
    <w:rsid w:val="00DA5986"/>
    <w:rsid w:val="00DB2942"/>
    <w:rsid w:val="00DB6BFA"/>
    <w:rsid w:val="00DC05E6"/>
    <w:rsid w:val="00DC3572"/>
    <w:rsid w:val="00DE0EDE"/>
    <w:rsid w:val="00DE12C1"/>
    <w:rsid w:val="00E33FCC"/>
    <w:rsid w:val="00E40CBF"/>
    <w:rsid w:val="00E50414"/>
    <w:rsid w:val="00E62C7B"/>
    <w:rsid w:val="00E86579"/>
    <w:rsid w:val="00E9181E"/>
    <w:rsid w:val="00E95EDC"/>
    <w:rsid w:val="00EA4F9F"/>
    <w:rsid w:val="00EB5978"/>
    <w:rsid w:val="00EB5C99"/>
    <w:rsid w:val="00EC4912"/>
    <w:rsid w:val="00EC6153"/>
    <w:rsid w:val="00ED1182"/>
    <w:rsid w:val="00ED1542"/>
    <w:rsid w:val="00EE0D2A"/>
    <w:rsid w:val="00EF1795"/>
    <w:rsid w:val="00F2051E"/>
    <w:rsid w:val="00F60072"/>
    <w:rsid w:val="00F64FF4"/>
    <w:rsid w:val="00F714F6"/>
    <w:rsid w:val="00F95C3B"/>
    <w:rsid w:val="00FD7DCA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278C1-04E9-4626-8BAC-759787D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4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645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763645"/>
    <w:pPr>
      <w:overflowPunct w:val="0"/>
      <w:autoSpaceDE w:val="0"/>
      <w:autoSpaceDN w:val="0"/>
      <w:adjustRightInd w:val="0"/>
      <w:spacing w:before="80"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2A3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05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3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054"/>
    <w:rPr>
      <w:rFonts w:eastAsiaTheme="minorEastAsia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123F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3FA9"/>
    <w:rPr>
      <w:rFonts w:eastAsiaTheme="minorEastAsia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23F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984CF-9F19-44A5-B321-3CD700F2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2019-10-21T05:34:00Z</cp:lastPrinted>
  <dcterms:created xsi:type="dcterms:W3CDTF">2019-11-11T06:37:00Z</dcterms:created>
  <dcterms:modified xsi:type="dcterms:W3CDTF">2019-11-12T05:06:00Z</dcterms:modified>
</cp:coreProperties>
</file>