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420">
        <w:rPr>
          <w:rFonts w:ascii="Times New Roman" w:hAnsi="Times New Roman" w:cs="Times New Roman"/>
          <w:b/>
        </w:rPr>
        <w:t>Частное общеобразовательное учреждение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420">
        <w:rPr>
          <w:rFonts w:ascii="Times New Roman" w:hAnsi="Times New Roman" w:cs="Times New Roman"/>
          <w:b/>
        </w:rPr>
        <w:t>«Православная гимназия во имя святого равноапостольного князя Владимира»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6690C" w:rsidRPr="001D500B" w:rsidTr="00162AAB">
        <w:tc>
          <w:tcPr>
            <w:tcW w:w="5495" w:type="dxa"/>
            <w:hideMark/>
          </w:tcPr>
          <w:p w:rsidR="0066690C" w:rsidRPr="001D500B" w:rsidRDefault="0066690C" w:rsidP="00666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500B">
              <w:rPr>
                <w:rFonts w:ascii="Times New Roman" w:hAnsi="Times New Roman" w:cs="Times New Roman"/>
                <w:b/>
                <w:sz w:val="24"/>
              </w:rPr>
              <w:t>«Согласовано»:</w:t>
            </w:r>
          </w:p>
          <w:p w:rsidR="0066690C" w:rsidRPr="001D500B" w:rsidRDefault="0066690C" w:rsidP="0066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500B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совета </w:t>
            </w:r>
          </w:p>
          <w:p w:rsidR="0066690C" w:rsidRPr="001D500B" w:rsidRDefault="0066690C" w:rsidP="001D500B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500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__</w:t>
            </w:r>
            <w:r w:rsidRPr="001D500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__</w:t>
            </w:r>
            <w:r w:rsidRPr="001D500B">
              <w:rPr>
                <w:rFonts w:ascii="Times New Roman" w:hAnsi="Times New Roman" w:cs="Times New Roman"/>
                <w:sz w:val="24"/>
              </w:rPr>
              <w:t>» августа 201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9</w:t>
            </w:r>
            <w:r w:rsidRPr="001D500B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1D500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6690C" w:rsidRPr="001D500B" w:rsidRDefault="0066690C" w:rsidP="0066690C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500B">
              <w:rPr>
                <w:rFonts w:ascii="Times New Roman" w:hAnsi="Times New Roman" w:cs="Times New Roman"/>
                <w:b/>
                <w:sz w:val="24"/>
              </w:rPr>
              <w:t>«Утверждено»:</w:t>
            </w:r>
          </w:p>
          <w:p w:rsidR="0066690C" w:rsidRPr="001D500B" w:rsidRDefault="0066690C" w:rsidP="0066690C">
            <w:pPr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500B">
              <w:rPr>
                <w:rFonts w:ascii="Times New Roman" w:hAnsi="Times New Roman" w:cs="Times New Roman"/>
                <w:sz w:val="24"/>
              </w:rPr>
              <w:t>приказом директора</w:t>
            </w:r>
          </w:p>
          <w:p w:rsidR="0066690C" w:rsidRPr="001D500B" w:rsidRDefault="0066690C" w:rsidP="006669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1D500B">
              <w:rPr>
                <w:rFonts w:ascii="Times New Roman" w:hAnsi="Times New Roman" w:cs="Times New Roman"/>
                <w:sz w:val="24"/>
              </w:rPr>
              <w:t xml:space="preserve">   № 3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1</w:t>
            </w:r>
            <w:r w:rsidRPr="001D500B">
              <w:rPr>
                <w:rFonts w:ascii="Times New Roman" w:hAnsi="Times New Roman" w:cs="Times New Roman"/>
                <w:sz w:val="24"/>
              </w:rPr>
              <w:t>од</w:t>
            </w:r>
            <w:r w:rsidRPr="001D50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D500B">
              <w:rPr>
                <w:rFonts w:ascii="Times New Roman" w:hAnsi="Times New Roman" w:cs="Times New Roman"/>
                <w:sz w:val="24"/>
              </w:rPr>
              <w:t>от «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2</w:t>
            </w:r>
            <w:r w:rsidRPr="001D500B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сентября</w:t>
            </w:r>
            <w:r w:rsidRPr="001D500B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1D500B" w:rsidRPr="001D500B">
              <w:rPr>
                <w:rFonts w:ascii="Times New Roman" w:hAnsi="Times New Roman" w:cs="Times New Roman"/>
                <w:sz w:val="24"/>
              </w:rPr>
              <w:t>9</w:t>
            </w:r>
            <w:r w:rsidRPr="001D500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6690C" w:rsidRPr="001D500B" w:rsidRDefault="0066690C" w:rsidP="006669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  <w:r w:rsidRPr="005D3420">
        <w:rPr>
          <w:rFonts w:ascii="Times New Roman" w:hAnsi="Times New Roman" w:cs="Times New Roman"/>
          <w:b/>
        </w:rPr>
        <w:tab/>
      </w:r>
      <w:r w:rsidRPr="005D3420">
        <w:rPr>
          <w:rFonts w:ascii="Times New Roman" w:hAnsi="Times New Roman" w:cs="Times New Roman"/>
          <w:b/>
        </w:rPr>
        <w:tab/>
      </w:r>
      <w:r w:rsidRPr="005D3420">
        <w:rPr>
          <w:rFonts w:ascii="Times New Roman" w:hAnsi="Times New Roman" w:cs="Times New Roman"/>
          <w:b/>
        </w:rPr>
        <w:tab/>
      </w: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  <w:b/>
        </w:rPr>
      </w:pP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D3420">
        <w:rPr>
          <w:rFonts w:ascii="Times New Roman" w:hAnsi="Times New Roman" w:cs="Times New Roman"/>
          <w:b/>
          <w:sz w:val="36"/>
        </w:rPr>
        <w:t>РАБОЧАЯ ПРОГРАММА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D3420">
        <w:rPr>
          <w:rFonts w:ascii="Times New Roman" w:hAnsi="Times New Roman" w:cs="Times New Roman"/>
          <w:b/>
          <w:sz w:val="36"/>
        </w:rPr>
        <w:t xml:space="preserve">по курсу внеурочной деятельности 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D3420">
        <w:rPr>
          <w:rFonts w:ascii="Times New Roman" w:hAnsi="Times New Roman" w:cs="Times New Roman"/>
          <w:b/>
          <w:sz w:val="36"/>
        </w:rPr>
        <w:t>«Общая физическая подготовка»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D3420">
        <w:rPr>
          <w:rFonts w:ascii="Times New Roman" w:hAnsi="Times New Roman" w:cs="Times New Roman"/>
          <w:sz w:val="36"/>
        </w:rPr>
        <w:t>уровень обучения – основное общее образование</w:t>
      </w:r>
    </w:p>
    <w:p w:rsidR="0066690C" w:rsidRPr="005D3420" w:rsidRDefault="001D500B" w:rsidP="0066690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5</w:t>
      </w:r>
      <w:r w:rsidR="0066690C" w:rsidRPr="005D3420">
        <w:rPr>
          <w:rFonts w:ascii="Times New Roman" w:hAnsi="Times New Roman" w:cs="Times New Roman"/>
          <w:sz w:val="36"/>
        </w:rPr>
        <w:t>-</w:t>
      </w:r>
      <w:r w:rsidR="00162AAB" w:rsidRPr="005D3420">
        <w:rPr>
          <w:rFonts w:ascii="Times New Roman" w:hAnsi="Times New Roman" w:cs="Times New Roman"/>
          <w:sz w:val="36"/>
        </w:rPr>
        <w:t>9</w:t>
      </w:r>
      <w:r w:rsidR="0066690C" w:rsidRPr="005D3420">
        <w:rPr>
          <w:rFonts w:ascii="Times New Roman" w:hAnsi="Times New Roman" w:cs="Times New Roman"/>
          <w:sz w:val="36"/>
        </w:rPr>
        <w:t xml:space="preserve"> классы</w:t>
      </w: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D3420">
        <w:rPr>
          <w:rFonts w:ascii="Times New Roman" w:hAnsi="Times New Roman" w:cs="Times New Roman"/>
          <w:sz w:val="28"/>
        </w:rPr>
        <w:t>Составитель:</w:t>
      </w: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D3420">
        <w:rPr>
          <w:rFonts w:ascii="Times New Roman" w:hAnsi="Times New Roman" w:cs="Times New Roman"/>
          <w:sz w:val="28"/>
        </w:rPr>
        <w:t>Ж.В. Иванова, учитель физической культуры</w:t>
      </w:r>
    </w:p>
    <w:p w:rsidR="0066690C" w:rsidRPr="005D3420" w:rsidRDefault="0066690C" w:rsidP="00666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D3420">
        <w:rPr>
          <w:rFonts w:ascii="Times New Roman" w:hAnsi="Times New Roman" w:cs="Times New Roman"/>
          <w:sz w:val="28"/>
        </w:rPr>
        <w:tab/>
      </w:r>
      <w:r w:rsidRPr="005D3420">
        <w:rPr>
          <w:rFonts w:ascii="Times New Roman" w:hAnsi="Times New Roman" w:cs="Times New Roman"/>
          <w:sz w:val="28"/>
        </w:rPr>
        <w:tab/>
      </w:r>
      <w:r w:rsidRPr="005D3420">
        <w:rPr>
          <w:rFonts w:ascii="Times New Roman" w:hAnsi="Times New Roman" w:cs="Times New Roman"/>
          <w:sz w:val="28"/>
        </w:rPr>
        <w:tab/>
      </w: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1D50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3420">
        <w:rPr>
          <w:rFonts w:ascii="Times New Roman" w:hAnsi="Times New Roman" w:cs="Times New Roman"/>
          <w:sz w:val="28"/>
        </w:rPr>
        <w:t xml:space="preserve">Новосибирск </w:t>
      </w:r>
    </w:p>
    <w:p w:rsidR="0066690C" w:rsidRPr="005D3420" w:rsidRDefault="0066690C" w:rsidP="006669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3420">
        <w:rPr>
          <w:rFonts w:ascii="Times New Roman" w:hAnsi="Times New Roman" w:cs="Times New Roman"/>
          <w:sz w:val="28"/>
        </w:rPr>
        <w:t>201</w:t>
      </w:r>
      <w:r w:rsidR="00162AAB" w:rsidRPr="005D3420">
        <w:rPr>
          <w:rFonts w:ascii="Times New Roman" w:hAnsi="Times New Roman" w:cs="Times New Roman"/>
          <w:sz w:val="28"/>
        </w:rPr>
        <w:t>9</w:t>
      </w:r>
    </w:p>
    <w:p w:rsidR="00D93779" w:rsidRPr="005D3420" w:rsidRDefault="00D93779" w:rsidP="00D93779">
      <w:pPr>
        <w:pStyle w:val="4"/>
        <w:pageBreakBefore/>
        <w:numPr>
          <w:ilvl w:val="3"/>
          <w:numId w:val="2"/>
        </w:numPr>
        <w:spacing w:before="0" w:after="0"/>
        <w:jc w:val="center"/>
        <w:rPr>
          <w:rFonts w:ascii="Times New Roman" w:hAnsi="Times New Roman"/>
        </w:rPr>
      </w:pPr>
      <w:r w:rsidRPr="005D3420">
        <w:rPr>
          <w:rFonts w:ascii="Times New Roman" w:hAnsi="Times New Roman"/>
        </w:rPr>
        <w:lastRenderedPageBreak/>
        <w:t>ПОЯСНИТЕЛЬНАЯ ЗАПИСКА</w:t>
      </w:r>
    </w:p>
    <w:p w:rsidR="00D93779" w:rsidRPr="005D3420" w:rsidRDefault="00D93779" w:rsidP="00D93779">
      <w:pPr>
        <w:pStyle w:val="a0"/>
      </w:pPr>
    </w:p>
    <w:p w:rsidR="00D93779" w:rsidRPr="005D3420" w:rsidRDefault="00D93779" w:rsidP="00D93779">
      <w:pPr>
        <w:pStyle w:val="a5"/>
        <w:spacing w:line="240" w:lineRule="auto"/>
        <w:ind w:left="0" w:firstLine="708"/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общей физической подготовке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</w:t>
      </w:r>
      <w:r w:rsidR="00BA4DDF">
        <w:rPr>
          <w:rFonts w:ascii="Times New Roman" w:hAnsi="Times New Roman" w:cs="Times New Roman"/>
          <w:sz w:val="24"/>
          <w:szCs w:val="24"/>
        </w:rPr>
        <w:t>ания личности гражданина России</w:t>
      </w:r>
      <w:bookmarkStart w:id="0" w:name="_GoBack"/>
      <w:bookmarkEnd w:id="0"/>
      <w:r w:rsidRPr="005D3420">
        <w:rPr>
          <w:rFonts w:ascii="Times New Roman" w:hAnsi="Times New Roman" w:cs="Times New Roman"/>
          <w:sz w:val="24"/>
          <w:szCs w:val="24"/>
        </w:rPr>
        <w:t>.</w:t>
      </w:r>
    </w:p>
    <w:p w:rsidR="00D93779" w:rsidRPr="005D3420" w:rsidRDefault="00D93779" w:rsidP="00D9377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342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BE6A90" w:rsidRPr="005D3420">
        <w:rPr>
          <w:rStyle w:val="c2"/>
          <w:rFonts w:ascii="Times New Roman" w:hAnsi="Times New Roman" w:cs="Times New Roman"/>
          <w:sz w:val="24"/>
          <w:szCs w:val="24"/>
        </w:rPr>
        <w:t>курса</w:t>
      </w:r>
      <w:r w:rsidRPr="005D3420">
        <w:rPr>
          <w:rStyle w:val="c2"/>
          <w:rFonts w:ascii="Times New Roman" w:hAnsi="Times New Roman" w:cs="Times New Roman"/>
          <w:sz w:val="24"/>
          <w:szCs w:val="24"/>
        </w:rPr>
        <w:t xml:space="preserve">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D93779" w:rsidRPr="005D3420" w:rsidRDefault="00BE6A90" w:rsidP="00D93779">
      <w:pPr>
        <w:pStyle w:val="c8c103"/>
        <w:spacing w:before="0" w:after="0"/>
        <w:jc w:val="both"/>
        <w:rPr>
          <w:rStyle w:val="c2"/>
          <w:rFonts w:ascii="Times New Roman" w:hAnsi="Times New Roman" w:cs="Times New Roman"/>
        </w:rPr>
      </w:pPr>
      <w:r w:rsidRPr="005D3420">
        <w:rPr>
          <w:rStyle w:val="c2"/>
          <w:rFonts w:ascii="Times New Roman" w:hAnsi="Times New Roman" w:cs="Times New Roman"/>
        </w:rPr>
        <w:t>Курс</w:t>
      </w:r>
      <w:r w:rsidR="00D93779" w:rsidRPr="005D3420">
        <w:rPr>
          <w:rStyle w:val="c2"/>
          <w:rFonts w:ascii="Times New Roman" w:hAnsi="Times New Roman" w:cs="Times New Roman"/>
        </w:rPr>
        <w:t xml:space="preserve"> «</w:t>
      </w:r>
      <w:r w:rsidRPr="005D3420">
        <w:rPr>
          <w:rStyle w:val="c2"/>
          <w:rFonts w:ascii="Times New Roman" w:hAnsi="Times New Roman" w:cs="Times New Roman"/>
        </w:rPr>
        <w:t>Общая физическая подготовка</w:t>
      </w:r>
      <w:r w:rsidR="00D93779" w:rsidRPr="005D3420">
        <w:rPr>
          <w:rStyle w:val="c2"/>
          <w:rFonts w:ascii="Times New Roman" w:hAnsi="Times New Roman" w:cs="Times New Roman"/>
        </w:rPr>
        <w:t xml:space="preserve">» в основной школе строится так, чтобы были решены следующие </w:t>
      </w:r>
      <w:r w:rsidR="00D93779" w:rsidRPr="005D3420">
        <w:rPr>
          <w:rStyle w:val="c2"/>
          <w:rFonts w:ascii="Times New Roman" w:hAnsi="Times New Roman" w:cs="Times New Roman"/>
          <w:b/>
          <w:bCs/>
        </w:rPr>
        <w:t>задачи:</w:t>
      </w:r>
    </w:p>
    <w:p w:rsidR="00D93779" w:rsidRPr="005D3420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93779" w:rsidRPr="005D3420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93779" w:rsidRPr="005D3420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3779" w:rsidRPr="005D3420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3779" w:rsidRPr="005D3420" w:rsidRDefault="00D93779" w:rsidP="00D937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c7c2"/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Style w:val="c2"/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3779" w:rsidRPr="005D3420" w:rsidRDefault="00D93779" w:rsidP="00D93779">
      <w:pPr>
        <w:pStyle w:val="c11"/>
        <w:spacing w:before="0" w:after="0"/>
        <w:ind w:firstLine="708"/>
        <w:rPr>
          <w:rStyle w:val="c2"/>
          <w:rFonts w:ascii="Times New Roman" w:hAnsi="Times New Roman" w:cs="Times New Roman"/>
        </w:rPr>
      </w:pPr>
      <w:r w:rsidRPr="005D3420">
        <w:rPr>
          <w:rStyle w:val="c7c2"/>
          <w:rFonts w:ascii="Times New Roman" w:hAnsi="Times New Roman" w:cs="Times New Roman"/>
          <w:b/>
          <w:bCs/>
        </w:rPr>
        <w:t>Место предмета в учебном плане</w:t>
      </w:r>
    </w:p>
    <w:p w:rsidR="00D93779" w:rsidRPr="005D3420" w:rsidRDefault="00D93779" w:rsidP="00D93779">
      <w:pPr>
        <w:pStyle w:val="c11"/>
        <w:spacing w:before="0" w:after="0"/>
        <w:ind w:firstLine="709"/>
        <w:jc w:val="both"/>
        <w:rPr>
          <w:rStyle w:val="c2"/>
          <w:rFonts w:ascii="Times New Roman" w:hAnsi="Times New Roman" w:cs="Times New Roman"/>
        </w:rPr>
      </w:pPr>
      <w:r w:rsidRPr="005D3420">
        <w:rPr>
          <w:rStyle w:val="c2"/>
          <w:rFonts w:ascii="Times New Roman" w:hAnsi="Times New Roman" w:cs="Times New Roman"/>
        </w:rPr>
        <w:t xml:space="preserve">Согласно учебному плану </w:t>
      </w:r>
      <w:r w:rsidRPr="005D3420">
        <w:rPr>
          <w:rFonts w:ascii="Times New Roman" w:hAnsi="Times New Roman" w:cs="Times New Roman"/>
        </w:rPr>
        <w:t>частного общеобразовательного учреждения «Православная гимназия во имя святого равноапостольного князя Владимира»</w:t>
      </w:r>
      <w:r w:rsidRPr="005D3420">
        <w:rPr>
          <w:rStyle w:val="WW8Num1z1"/>
          <w:rFonts w:ascii="Times New Roman" w:hAnsi="Times New Roman" w:cs="Times New Roman"/>
        </w:rPr>
        <w:t xml:space="preserve"> </w:t>
      </w:r>
      <w:r w:rsidRPr="005D3420">
        <w:rPr>
          <w:rStyle w:val="c2"/>
          <w:rFonts w:ascii="Times New Roman" w:hAnsi="Times New Roman" w:cs="Times New Roman"/>
        </w:rPr>
        <w:t>на освоение курса общей физической подготовки в основной</w:t>
      </w:r>
      <w:r w:rsidR="00162AAB" w:rsidRPr="005D3420">
        <w:rPr>
          <w:rStyle w:val="c2"/>
          <w:rFonts w:ascii="Times New Roman" w:hAnsi="Times New Roman" w:cs="Times New Roman"/>
        </w:rPr>
        <w:t xml:space="preserve"> школе выделяется 136 часов за 5</w:t>
      </w:r>
      <w:r w:rsidRPr="005D3420">
        <w:rPr>
          <w:rStyle w:val="c2"/>
          <w:rFonts w:ascii="Times New Roman" w:hAnsi="Times New Roman" w:cs="Times New Roman"/>
        </w:rPr>
        <w:t xml:space="preserve">-9 классы: по 34 ч во внеурочной деятельности в каждом классе (1 ч в неделю, 34 недели). </w:t>
      </w:r>
    </w:p>
    <w:p w:rsidR="00D93779" w:rsidRPr="005D3420" w:rsidRDefault="00D93779" w:rsidP="00D93779">
      <w:pPr>
        <w:pStyle w:val="c11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D93779" w:rsidRPr="005D3420" w:rsidRDefault="00D93779" w:rsidP="001D500B">
      <w:pPr>
        <w:pStyle w:val="c11"/>
        <w:tabs>
          <w:tab w:val="left" w:pos="3994"/>
        </w:tabs>
        <w:spacing w:before="0" w:after="0"/>
        <w:jc w:val="center"/>
        <w:rPr>
          <w:rStyle w:val="c7c2"/>
          <w:rFonts w:ascii="Times New Roman" w:hAnsi="Times New Roman" w:cs="Times New Roman"/>
          <w:b/>
          <w:bCs/>
        </w:rPr>
      </w:pPr>
      <w:r w:rsidRPr="005D3420">
        <w:rPr>
          <w:rStyle w:val="c7c2"/>
          <w:rFonts w:ascii="Times New Roman" w:hAnsi="Times New Roman" w:cs="Times New Roman"/>
          <w:b/>
          <w:bCs/>
        </w:rPr>
        <w:t xml:space="preserve">РЕЗУЛЬТАТЫ ОСВОЕНИЯ </w:t>
      </w:r>
      <w:r w:rsidR="00D41F63" w:rsidRPr="005D3420">
        <w:rPr>
          <w:rStyle w:val="c7c2"/>
          <w:rFonts w:ascii="Times New Roman" w:hAnsi="Times New Roman" w:cs="Times New Roman"/>
          <w:b/>
          <w:bCs/>
        </w:rPr>
        <w:t>КУРСА</w:t>
      </w:r>
    </w:p>
    <w:p w:rsidR="00D93779" w:rsidRPr="005D3420" w:rsidRDefault="00D93779" w:rsidP="00162AAB">
      <w:pPr>
        <w:pStyle w:val="a9"/>
        <w:jc w:val="both"/>
        <w:rPr>
          <w:sz w:val="24"/>
          <w:szCs w:val="24"/>
        </w:rPr>
      </w:pPr>
    </w:p>
    <w:p w:rsidR="00D93779" w:rsidRPr="005D3420" w:rsidRDefault="00D93779" w:rsidP="00162AAB">
      <w:pPr>
        <w:pStyle w:val="a9"/>
        <w:ind w:firstLine="709"/>
        <w:jc w:val="both"/>
        <w:rPr>
          <w:sz w:val="24"/>
          <w:szCs w:val="24"/>
        </w:rPr>
      </w:pPr>
      <w:r w:rsidRPr="005D3420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D41F63" w:rsidRPr="005D3420">
        <w:rPr>
          <w:sz w:val="24"/>
          <w:szCs w:val="24"/>
        </w:rPr>
        <w:t>5</w:t>
      </w:r>
      <w:r w:rsidRPr="005D3420">
        <w:rPr>
          <w:sz w:val="24"/>
          <w:szCs w:val="24"/>
        </w:rPr>
        <w:t xml:space="preserve">-9 классов направлена на достижение учащимися личностных, предметных, </w:t>
      </w:r>
      <w:proofErr w:type="spellStart"/>
      <w:r w:rsidRPr="005D3420">
        <w:rPr>
          <w:sz w:val="24"/>
          <w:szCs w:val="24"/>
        </w:rPr>
        <w:t>метапредметных</w:t>
      </w:r>
      <w:proofErr w:type="spellEnd"/>
      <w:r w:rsidRPr="005D3420">
        <w:rPr>
          <w:sz w:val="24"/>
          <w:szCs w:val="24"/>
        </w:rPr>
        <w:t xml:space="preserve"> результатов по физической культуре.</w:t>
      </w:r>
    </w:p>
    <w:p w:rsidR="00D93779" w:rsidRPr="005D3420" w:rsidRDefault="00D93779" w:rsidP="00162AA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420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разделе представлены итоговые результаты освоения программного материала по </w:t>
      </w:r>
      <w:r w:rsidR="00BE6A90" w:rsidRPr="005D3420">
        <w:rPr>
          <w:rStyle w:val="c2"/>
          <w:rFonts w:ascii="Times New Roman" w:hAnsi="Times New Roman" w:cs="Times New Roman"/>
          <w:sz w:val="24"/>
        </w:rPr>
        <w:t>курсу «Общая физическая подготовка»</w:t>
      </w:r>
      <w:r w:rsidRPr="005D3420">
        <w:rPr>
          <w:rFonts w:ascii="Times New Roman" w:hAnsi="Times New Roman" w:cs="Times New Roman"/>
          <w:sz w:val="24"/>
          <w:szCs w:val="24"/>
          <w:lang w:eastAsia="ru-RU"/>
        </w:rPr>
        <w:t>, которые должны демонстрировать школьники по завершении обучения в основной школе.</w:t>
      </w:r>
    </w:p>
    <w:p w:rsidR="00162AAB" w:rsidRPr="005D3420" w:rsidRDefault="00162AAB" w:rsidP="00162AA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4A7" w:rsidRPr="0015719F" w:rsidRDefault="00CA14A7" w:rsidP="00CA14A7">
      <w:pPr>
        <w:pStyle w:val="2"/>
        <w:spacing w:line="240" w:lineRule="auto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1" w:name="_Toc409691626"/>
      <w:bookmarkStart w:id="2" w:name="_Toc406058977"/>
      <w:bookmarkStart w:id="3" w:name="_Toc405145648"/>
      <w:r w:rsidRPr="0015719F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результаты:</w:t>
      </w:r>
      <w:bookmarkEnd w:id="1"/>
      <w:bookmarkEnd w:id="2"/>
      <w:bookmarkEnd w:id="3"/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>
        <w:rPr>
          <w:rStyle w:val="dash041e005f0431005f044b005f0447005f043d005f044b005f0439005f005fchar1char1"/>
        </w:rPr>
        <w:t>России,  чувство</w:t>
      </w:r>
      <w:proofErr w:type="gramEnd"/>
      <w:r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</w:t>
      </w:r>
      <w:r>
        <w:rPr>
          <w:rStyle w:val="dash041e005f0431005f044b005f0447005f043d005f044b005f0439005f005fchar1char1"/>
        </w:rPr>
        <w:lastRenderedPageBreak/>
        <w:t>ориентировки в мире профессий и профессиональных предпочтений, с учетом устойчивых познавательных интересов.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</w:rPr>
        <w:t>потребительстве</w:t>
      </w:r>
      <w:proofErr w:type="spellEnd"/>
      <w:r>
        <w:rPr>
          <w:rStyle w:val="dash041e005f0431005f044b005f0447005f043d005f044b005f0439005f005fchar1char1"/>
        </w:rPr>
        <w:t xml:space="preserve">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A14A7" w:rsidRDefault="00CA14A7" w:rsidP="00CA14A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7.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A14A7" w:rsidRDefault="00CA14A7" w:rsidP="00CA14A7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 xml:space="preserve">8.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A14A7" w:rsidRDefault="00CA14A7" w:rsidP="00CA14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14A7" w:rsidRDefault="00CA14A7" w:rsidP="00CA14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5719F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15719F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(регулятивные,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познавательные,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коммуникативные).</w:t>
      </w:r>
    </w:p>
    <w:p w:rsidR="00CA14A7" w:rsidRDefault="00CA14A7" w:rsidP="00CA14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CA14A7" w:rsidRDefault="00CA14A7" w:rsidP="00CA14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понятий, 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, как система,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</w:r>
    </w:p>
    <w:p w:rsidR="00CA14A7" w:rsidRDefault="00CA14A7" w:rsidP="00CA1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предмета физическая культура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A14A7" w:rsidRDefault="00CA14A7" w:rsidP="00CA1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A14A7" w:rsidRDefault="00CA14A7" w:rsidP="00CA1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тезисов.</w:t>
      </w:r>
    </w:p>
    <w:p w:rsidR="00CA14A7" w:rsidRDefault="00CA14A7" w:rsidP="00CA1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предмета физическая культура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A14A7" w:rsidRDefault="00CA14A7" w:rsidP="00CA14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A14A7" w:rsidRDefault="00CA14A7" w:rsidP="00CA14A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14A7" w:rsidRDefault="00CA14A7" w:rsidP="00CA14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A14A7" w:rsidRDefault="00CA14A7" w:rsidP="00CA14A7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A14A7" w:rsidRDefault="00CA14A7" w:rsidP="00CA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14A7" w:rsidRDefault="00CA14A7" w:rsidP="00CA14A7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CA14A7" w:rsidRDefault="00CA14A7" w:rsidP="00CA14A7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A14A7" w:rsidRDefault="00CA14A7" w:rsidP="00CA14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A14A7" w:rsidRDefault="00CA14A7" w:rsidP="00CA14A7">
      <w:pPr>
        <w:widowControl w:val="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A14A7" w:rsidRDefault="00CA14A7" w:rsidP="00CA14A7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14A7" w:rsidRDefault="00CA14A7" w:rsidP="00CA14A7">
      <w:pPr>
        <w:widowControl w:val="0"/>
        <w:numPr>
          <w:ilvl w:val="0"/>
          <w:numId w:val="15"/>
        </w:numPr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14A7" w:rsidRDefault="00CA14A7" w:rsidP="00CA14A7">
      <w:pPr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CA14A7" w:rsidRDefault="00CA14A7" w:rsidP="00CA14A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14A7" w:rsidRDefault="00CA14A7" w:rsidP="00CA14A7">
      <w:pPr>
        <w:spacing w:after="0" w:line="240" w:lineRule="auto"/>
        <w:rPr>
          <w:sz w:val="24"/>
          <w:szCs w:val="24"/>
        </w:rPr>
      </w:pPr>
    </w:p>
    <w:p w:rsidR="00162AAB" w:rsidRPr="005D3420" w:rsidRDefault="00162AAB" w:rsidP="00162AA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F63" w:rsidRPr="005D3420" w:rsidRDefault="00D41F63" w:rsidP="00162AA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420">
        <w:rPr>
          <w:rFonts w:ascii="Times New Roman" w:hAnsi="Times New Roman" w:cs="Times New Roman"/>
          <w:sz w:val="24"/>
          <w:szCs w:val="24"/>
          <w:lang w:eastAsia="ru-RU"/>
        </w:rPr>
        <w:t>Курс призван поддерживать предметные результаты предмета «Физическая культура».</w:t>
      </w:r>
    </w:p>
    <w:p w:rsidR="00D93779" w:rsidRPr="005D3420" w:rsidRDefault="00D93779" w:rsidP="008528A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420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опыт учащихся и творческой двигательной деятельности, который приобретается и проявляется в процессе освоения </w:t>
      </w:r>
      <w:r w:rsidR="00BE6A90" w:rsidRPr="005D3420">
        <w:rPr>
          <w:rStyle w:val="c2"/>
          <w:rFonts w:ascii="Times New Roman" w:hAnsi="Times New Roman" w:cs="Times New Roman"/>
          <w:sz w:val="24"/>
        </w:rPr>
        <w:t>курса «Общая физическая подготовка»</w:t>
      </w:r>
      <w:r w:rsidRPr="005D3420">
        <w:rPr>
          <w:rFonts w:ascii="Times New Roman" w:hAnsi="Times New Roman" w:cs="Times New Roman"/>
          <w:sz w:val="24"/>
          <w:szCs w:val="24"/>
          <w:lang w:eastAsia="ru-RU"/>
        </w:rPr>
        <w:t>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</w:t>
      </w:r>
      <w:r w:rsidRPr="005D3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здорового образа жизни. </w:t>
      </w:r>
    </w:p>
    <w:p w:rsidR="008528A1" w:rsidRPr="005D3420" w:rsidRDefault="008528A1" w:rsidP="008528A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8A1" w:rsidRPr="005D3420" w:rsidRDefault="008528A1" w:rsidP="00357FC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528A1" w:rsidRPr="005D3420" w:rsidRDefault="008528A1" w:rsidP="00357FCF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357FCF" w:rsidRPr="005D3420" w:rsidRDefault="00357FCF" w:rsidP="00357FC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8528A1" w:rsidRPr="005D3420" w:rsidRDefault="008528A1" w:rsidP="00357FC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528A1" w:rsidRPr="005D3420" w:rsidRDefault="008528A1" w:rsidP="00357FC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420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8528A1" w:rsidRPr="005D3420" w:rsidRDefault="008528A1" w:rsidP="007142D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528A1" w:rsidRPr="005D3420" w:rsidSect="001D500B">
          <w:footerReference w:type="default" r:id="rId7"/>
          <w:footerReference w:type="first" r:id="rId8"/>
          <w:pgSz w:w="11906" w:h="16838"/>
          <w:pgMar w:top="568" w:right="1274" w:bottom="709" w:left="1418" w:header="284" w:footer="0" w:gutter="0"/>
          <w:cols w:space="720"/>
          <w:docGrid w:linePitch="600" w:charSpace="36864"/>
        </w:sectPr>
      </w:pPr>
      <w:r w:rsidRPr="005D3420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93779" w:rsidRPr="005D3420" w:rsidRDefault="00D93779" w:rsidP="00D9377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93779" w:rsidRPr="005D3420" w:rsidRDefault="00D93779" w:rsidP="00D937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3420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5</w:t>
      </w:r>
      <w:proofErr w:type="gramEnd"/>
      <w:r w:rsidRPr="005D3420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tblpXSpec="center" w:tblpY="1"/>
        <w:tblOverlap w:val="never"/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559"/>
      </w:tblGrid>
      <w:tr w:rsidR="00390D36" w:rsidRPr="005D3420" w:rsidTr="007142D8">
        <w:trPr>
          <w:trHeight w:val="364"/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Олимпийские игры древности. Возрождение Олимпийских игр и олимпийского движения. Краткая характеристика видов спорта, входящих в программу Олимпийских игр.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Физическое развитие человека.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Здоровье и здоровый образ жизни.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Режим дня, и его основное содержание и правила планирования.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Подготовка к занятиям физической культурой.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5D3420">
              <w:rPr>
                <w:rStyle w:val="c7c2"/>
                <w:rFonts w:ascii="Times New Roman" w:hAnsi="Times New Roman" w:cs="Times New Roman"/>
              </w:rPr>
              <w:t>физкультпауз</w:t>
            </w:r>
            <w:proofErr w:type="spellEnd"/>
            <w:r w:rsidRPr="005D3420">
              <w:rPr>
                <w:rStyle w:val="c7c2"/>
                <w:rFonts w:ascii="Times New Roman" w:hAnsi="Times New Roman" w:cs="Times New Roman"/>
              </w:rPr>
              <w:t>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Организация досуга средствами физической культуры.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Измерения резервов организма и состояние здоровья с помощью мониторинга физического развития организма школьников.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Акробатические упражнения: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из положения лежа на спине, стойка на лопатках (согнув и выпрямив ноги); кувырок вперед в группировке; из стойки на лопатках кувырок назад в </w:t>
            </w:r>
            <w:proofErr w:type="spellStart"/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>..</w:t>
            </w:r>
            <w:proofErr w:type="gramEnd"/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гимнастическом бревне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Легкая атлетика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5D3420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>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малого мяча на дальность отскока от стены, на заданное расстояние, на дальность в коридор 5-6 м., в горизонтальную и вертикальную цель с 6-8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м..</w:t>
            </w:r>
            <w:proofErr w:type="gramEnd"/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с3-5 шагов разбега; через препятствия; со скакалкой.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бега; игры.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>Лыжные гонки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попеременный двушажный и 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1км, 1,5 км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повторное прохождение отрез до 300м – максимально, на лыжах ускорения до 20 метров, различные эстафеты на лыжах и с лыжами, прохождение дистанции до 3 км. 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7142D8">
        <w:trPr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Баскетбол: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</w:t>
            </w: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  <w:tr w:rsidR="00390D36" w:rsidRPr="005D3420" w:rsidTr="007142D8">
        <w:trPr>
          <w:trHeight w:val="1357"/>
          <w:jc w:val="center"/>
        </w:trPr>
        <w:tc>
          <w:tcPr>
            <w:tcW w:w="8277" w:type="dxa"/>
            <w:shd w:val="clear" w:color="auto" w:fill="auto"/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5D3420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нижняя прямая подача мяча с близкого расстояния. Игра пионербол.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</w:tbl>
    <w:p w:rsidR="00D93779" w:rsidRPr="005D3420" w:rsidRDefault="00D93779" w:rsidP="00D93779">
      <w:pPr>
        <w:pStyle w:val="a9"/>
        <w:jc w:val="center"/>
        <w:rPr>
          <w:rFonts w:eastAsia="Arial Unicode MS"/>
          <w:b/>
          <w:sz w:val="24"/>
          <w:szCs w:val="24"/>
        </w:rPr>
      </w:pPr>
    </w:p>
    <w:p w:rsidR="00D93779" w:rsidRPr="005D3420" w:rsidRDefault="00D6145E" w:rsidP="00D937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420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</w:rPr>
        <w:br w:type="column"/>
      </w:r>
      <w:r w:rsidR="00D93779" w:rsidRPr="005D3420">
        <w:rPr>
          <w:rStyle w:val="c4"/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6 класс</w:t>
      </w:r>
    </w:p>
    <w:tbl>
      <w:tblPr>
        <w:tblpPr w:leftFromText="180" w:rightFromText="180" w:vertAnchor="text" w:tblpXSpec="center" w:tblpY="1"/>
        <w:tblOverlap w:val="never"/>
        <w:tblW w:w="96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5"/>
        <w:gridCol w:w="1701"/>
      </w:tblGrid>
      <w:tr w:rsidR="00390D36" w:rsidRPr="005D3420" w:rsidTr="001D500B">
        <w:trPr>
          <w:trHeight w:val="508"/>
          <w:jc w:val="center"/>
        </w:trPr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420">
              <w:rPr>
                <w:rFonts w:ascii="Times New Roman" w:hAnsi="Times New Roman" w:cs="Times New Roman"/>
                <w:bCs/>
                <w:sz w:val="16"/>
                <w:szCs w:val="16"/>
              </w:rPr>
              <w:t>Формы организации учебных занятий</w:t>
            </w:r>
          </w:p>
        </w:tc>
      </w:tr>
      <w:tr w:rsidR="00390D36" w:rsidRPr="005D3420" w:rsidTr="001D500B">
        <w:trPr>
          <w:trHeight w:val="6156"/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Олимпийские игры древности.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Исторические сведения о развитии древних Олимпийских игр.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Роль Пьера де Кубертена в становлении и развитии Олимпийских игр. Цели и задачи современного олимпийского движения.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Идеалы и символика Олимпийских игр и олимпийского движения. Первые олимпийские чемпионы современности.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 Физическое развитие человека.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Здоровье и здоровый образ жизни.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Режим дня, и его основное содержание и правила планирования. Вредные привычки и их пагубное влияние на физическое, психическое и социальное здоровье человека.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телосложения, профилактика утомления.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Подготовка к занятиям физической культурой.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 xml:space="preserve">Выбор упражнений и составление индивидуальных комплексов для утренней зарядки, </w:t>
            </w:r>
            <w:proofErr w:type="gramStart"/>
            <w:r w:rsidRPr="005D3420">
              <w:rPr>
                <w:rStyle w:val="c7c2"/>
                <w:rFonts w:ascii="Times New Roman" w:hAnsi="Times New Roman" w:cs="Times New Roman"/>
              </w:rPr>
              <w:t>физкультминуток,  выделение</w:t>
            </w:r>
            <w:proofErr w:type="gramEnd"/>
            <w:r w:rsidRPr="005D3420">
              <w:rPr>
                <w:rStyle w:val="c7c2"/>
                <w:rFonts w:ascii="Times New Roman" w:hAnsi="Times New Roman" w:cs="Times New Roman"/>
              </w:rPr>
              <w:t xml:space="preserve"> основных частей занятий, определение их направленности и содержания.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Организация досуга средствами физической культуры.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Измерения резервов организма и состояние здоровья с помощью мониторинга физического развития 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Акробатические упражнения: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из положения лежа на спине мост, стойка на лопатках, полу шпагат; кувырок вперед в группировке; из стойки на </w:t>
            </w:r>
            <w:r w:rsidRPr="005D3420">
              <w:rPr>
                <w:rStyle w:val="c2"/>
                <w:rFonts w:ascii="Times New Roman" w:hAnsi="Times New Roman" w:cs="Times New Roman"/>
              </w:rPr>
              <w:lastRenderedPageBreak/>
              <w:t xml:space="preserve">лопатках кувырок в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>; 2 кувырка слитно; «мост» из положения стоя.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гимнастическом бревне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из стойки врозь правой (левой) на носках, равновесие на правой ноге, левой ноге, соскок прогнувшись из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полуприседа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, 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(мальчики): вис согнувшись и прогнувшись; подтягивание в висе; поднимание прямых ног в висе.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>Смешанные висы; подтягивание из виса лежа (девочки).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Посменная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Легкая атлетика 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5D3420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>-вперед.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с3-5 шагов разбега; через препятствия; со скакалкой.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бега; игры.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 xml:space="preserve">Лыжные гонки 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На освоение техники лыжных ходов: попеременный двушажный и 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1км, 2км; игры: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« остановка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рывком», «с горки на горку».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повторное прохождение отрез до 300м – максимально, на лыжах ускорения до 20 метров, различные эстафеты на лыжах и с лыжами.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Баскетбол: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</w:t>
            </w:r>
            <w:r w:rsidRPr="005D3420">
              <w:rPr>
                <w:rStyle w:val="c2"/>
                <w:rFonts w:ascii="Times New Roman" w:hAnsi="Times New Roman" w:cs="Times New Roman"/>
              </w:rPr>
              <w:lastRenderedPageBreak/>
              <w:t>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«отдай мяч и выйди»; игра по упрощенным правилам мини-баскетбола.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  <w:tr w:rsidR="00390D36" w:rsidRPr="005D3420" w:rsidTr="001D500B">
        <w:trPr>
          <w:jc w:val="center"/>
        </w:trPr>
        <w:tc>
          <w:tcPr>
            <w:tcW w:w="7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5D3420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нижняя прямая подача мяча.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</w:tbl>
    <w:p w:rsidR="00D93779" w:rsidRPr="005D3420" w:rsidRDefault="00D93779" w:rsidP="00D93779">
      <w:pPr>
        <w:pStyle w:val="a9"/>
        <w:jc w:val="both"/>
        <w:rPr>
          <w:rFonts w:eastAsia="Arial Unicode MS"/>
          <w:spacing w:val="1"/>
          <w:sz w:val="24"/>
          <w:szCs w:val="24"/>
        </w:rPr>
      </w:pPr>
    </w:p>
    <w:p w:rsidR="00D93779" w:rsidRPr="005D3420" w:rsidRDefault="00162AAB" w:rsidP="00D93779">
      <w:pPr>
        <w:pStyle w:val="a9"/>
        <w:jc w:val="center"/>
        <w:rPr>
          <w:rFonts w:eastAsia="Arial Unicode MS"/>
          <w:b/>
          <w:spacing w:val="1"/>
          <w:sz w:val="24"/>
          <w:szCs w:val="24"/>
        </w:rPr>
      </w:pPr>
      <w:r w:rsidRPr="005D3420">
        <w:rPr>
          <w:rFonts w:eastAsia="Arial Unicode MS"/>
          <w:b/>
          <w:spacing w:val="1"/>
          <w:sz w:val="24"/>
          <w:szCs w:val="24"/>
        </w:rPr>
        <w:br w:type="column"/>
      </w:r>
      <w:r w:rsidR="00D93779" w:rsidRPr="005D3420">
        <w:rPr>
          <w:rFonts w:eastAsia="Arial Unicode MS"/>
          <w:b/>
          <w:spacing w:val="1"/>
          <w:sz w:val="24"/>
          <w:szCs w:val="24"/>
        </w:rPr>
        <w:lastRenderedPageBreak/>
        <w:t>7 класс</w:t>
      </w:r>
    </w:p>
    <w:tbl>
      <w:tblPr>
        <w:tblpPr w:leftFromText="180" w:rightFromText="180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Олимпийские игры древности. Исторические сведения о развитии древних Олимпийских игр. Роль Пьера де Кубертена в становлении и развитии Олимпийских игр. Цели и задачи современного олимпийского движения.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Идеалы и символика Олимпийских игр и олимпийского движения. Первые олимпийские чемпионы современности.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Олимпийское движение в дореволюционной России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Физическое развитие человека.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 Понятия силы, быстроты, выносливости, гибкости, координации движений и ловкости. Основные правила развития физических качеств.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 Основные правила обучения новым движениям.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Здоровье и здоровый образ жизни. 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390D36" w:rsidRPr="005D3420" w:rsidRDefault="00390D36" w:rsidP="00162AAB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Fonts w:ascii="Times New Roman" w:hAnsi="Times New Roman" w:cs="Times New Roman"/>
              </w:rPr>
              <w:t>Проведение самостоятельных занятий по коррекции осанки и телосложения, профилактика утомления.</w:t>
            </w: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 xml:space="preserve"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Выбор упражнений и составление индивидуальных комплексов для утренней зарядки, </w:t>
            </w:r>
            <w:proofErr w:type="gramStart"/>
            <w:r w:rsidRPr="005D3420">
              <w:rPr>
                <w:rStyle w:val="c7c2"/>
                <w:rFonts w:ascii="Times New Roman" w:hAnsi="Times New Roman" w:cs="Times New Roman"/>
              </w:rPr>
              <w:t>физкультминуток,  выделение</w:t>
            </w:r>
            <w:proofErr w:type="gramEnd"/>
            <w:r w:rsidRPr="005D3420">
              <w:rPr>
                <w:rStyle w:val="c7c2"/>
                <w:rFonts w:ascii="Times New Roman" w:hAnsi="Times New Roman" w:cs="Times New Roman"/>
              </w:rPr>
              <w:t xml:space="preserve"> основных частей занятий, определение их направленности и содержания. Организация досуга средствами физической культуры. Самонаблюдение за индивидуальными показателями физической подготовленности (самостоятельное тестирование физических качеств).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lastRenderedPageBreak/>
              <w:t xml:space="preserve">Оценка эффективности занятий физической культурой   </w:t>
            </w:r>
            <w:r w:rsidRPr="005D3420">
              <w:rPr>
                <w:rStyle w:val="c7c2"/>
                <w:rFonts w:ascii="Times New Roman" w:hAnsi="Times New Roman" w:cs="Times New Roman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</w:t>
            </w: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  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Акробатические </w:t>
            </w: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упражнения:</w:t>
            </w:r>
            <w:r w:rsidRPr="005D3420">
              <w:rPr>
                <w:rStyle w:val="c2"/>
                <w:rFonts w:ascii="Times New Roman" w:hAnsi="Times New Roman" w:cs="Times New Roman"/>
              </w:rPr>
              <w:t>  кувырок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вперед в группировке, стойка на лопатках, стойка на голове с согнутыми ногами; 2 кувырка слитно; «мост» из положения стоя; кувырок назад в полу шпагат;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 xml:space="preserve"> Упражнение и комбинация на гимнастическом бревне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(девочки): вскок произвольно, ходьба на носках, поворот кругом ноги врозь на носках, равновесие на правой ноге, левой ноге, наклоны вперед и назад, вправо и влево с изменением положения рук, соскок прогнувшись.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Style w:val="c29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(мальчики): вис согнувшись и прогнувшись; подтягивание в висе; поднимание прямых ног в висе. Подъем переворотом в упор толчком двумя; передвижения в висе; махом назад соскок. (девочки) Смешанные висы; подтягивание из виса лежа. </w:t>
            </w:r>
          </w:p>
          <w:p w:rsidR="00390D36" w:rsidRPr="005D3420" w:rsidRDefault="00390D36" w:rsidP="00162AAB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мяча;  общеразвивающие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Легкая атлетика 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5D3420">
              <w:rPr>
                <w:rStyle w:val="c2"/>
                <w:rFonts w:ascii="Times New Roman" w:hAnsi="Times New Roman" w:cs="Times New Roman"/>
              </w:rPr>
              <w:t>  высокий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старт; равномерный бег с последующим ускорением от 30 до 40 м.; бег 30, 60 м. на результат; бег в равномерном темпе от 10 до 12 минут, бег 1000м.; челночный бег 3 х 10 м; бег с изменением частоты шагов.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 xml:space="preserve">мяча (2кг):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двумя руками из-за головы, от груди,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снизу вверх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>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: всевозможные прыжки и много скоки; кросс до 10 минут; эстафетный бег; эстафеты, старты из различных и. п.; варианты челночного бега;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игры..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</w:rPr>
              <w:t xml:space="preserve">Лыжные гонки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На освоение техники лыжных ходов: попеременный двушажный и 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ходы; подъем «полу елочкой», торможение «плугом»; повороты переступанием; прохождение дистанции 2км, 3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</w:rPr>
              <w:t>км;  передвижение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с чередованием ходов, </w:t>
            </w:r>
            <w:r w:rsidRPr="005D3420">
              <w:rPr>
                <w:rStyle w:val="c2"/>
                <w:rFonts w:ascii="Times New Roman" w:hAnsi="Times New Roman" w:cs="Times New Roman"/>
              </w:rPr>
              <w:lastRenderedPageBreak/>
              <w:t>переходом с одного способа на другой;  игры: « остановка рывком», «с горки на горку».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повторное прохождение отрез до 400м – максимально, на лыжах ускорения до 30 метров, различные эстафеты на лыжах и с лыжами.</w:t>
            </w: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Баскетбол:</w:t>
            </w:r>
            <w:r w:rsidRPr="005D3420">
              <w:rPr>
                <w:rStyle w:val="c2"/>
                <w:rFonts w:ascii="Times New Roman" w:hAnsi="Times New Roman" w:cs="Times New Roman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Комбинация из освоенных элементом: ловля мяча, передача мяча, ловля, передача, ведение, остановка, 2 шага, бросок. Вырывание и выбивание мяча; нападение быстрым прорывом; взаимодействие двух игроков «отдай мяч и выйди»; игра по упрощенным правилам баскетбол.</w:t>
            </w:r>
          </w:p>
          <w:p w:rsidR="00390D36" w:rsidRPr="005D3420" w:rsidRDefault="00390D36" w:rsidP="00162AAB">
            <w:pPr>
              <w:pStyle w:val="a9"/>
              <w:jc w:val="both"/>
              <w:rPr>
                <w:rFonts w:eastAsia="Arial Unicode MS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  <w:tr w:rsidR="00390D36" w:rsidRPr="005D3420" w:rsidTr="001D500B">
        <w:trPr>
          <w:jc w:val="center"/>
        </w:trPr>
        <w:tc>
          <w:tcPr>
            <w:tcW w:w="7650" w:type="dxa"/>
            <w:shd w:val="clear" w:color="auto" w:fill="auto"/>
          </w:tcPr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5D3420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верхняя прямая подача мяча с близкого расстояния.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  <w:p w:rsidR="00390D36" w:rsidRPr="005D3420" w:rsidRDefault="00390D36" w:rsidP="00162AAB">
            <w:pPr>
              <w:pStyle w:val="c8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 w:rsidP="00162AA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</w:tbl>
    <w:p w:rsidR="00D93779" w:rsidRPr="005D3420" w:rsidRDefault="00D93779" w:rsidP="00D93779">
      <w:pPr>
        <w:pStyle w:val="a9"/>
        <w:jc w:val="both"/>
        <w:rPr>
          <w:rFonts w:eastAsia="Arial Unicode MS"/>
          <w:spacing w:val="1"/>
          <w:sz w:val="24"/>
          <w:szCs w:val="24"/>
        </w:rPr>
      </w:pPr>
    </w:p>
    <w:p w:rsidR="00114F44" w:rsidRPr="005D3420" w:rsidRDefault="00D93779" w:rsidP="00114F44">
      <w:pPr>
        <w:pStyle w:val="a9"/>
        <w:jc w:val="center"/>
        <w:rPr>
          <w:rFonts w:eastAsia="Arial Unicode MS"/>
          <w:b/>
          <w:sz w:val="24"/>
          <w:szCs w:val="24"/>
        </w:rPr>
      </w:pPr>
      <w:r w:rsidRPr="005D3420">
        <w:rPr>
          <w:rFonts w:eastAsia="Arial Unicode MS"/>
          <w:b/>
          <w:sz w:val="24"/>
          <w:szCs w:val="24"/>
        </w:rPr>
        <w:br w:type="column"/>
      </w:r>
      <w:r w:rsidR="00114F44" w:rsidRPr="005D3420">
        <w:rPr>
          <w:rFonts w:eastAsia="Arial Unicode MS"/>
          <w:b/>
          <w:sz w:val="24"/>
          <w:szCs w:val="24"/>
        </w:rPr>
        <w:lastRenderedPageBreak/>
        <w:t>8 класс</w:t>
      </w:r>
    </w:p>
    <w:p w:rsidR="00114F44" w:rsidRPr="005D3420" w:rsidRDefault="00114F44" w:rsidP="00114F44">
      <w:pPr>
        <w:pStyle w:val="a9"/>
        <w:jc w:val="center"/>
        <w:rPr>
          <w:rFonts w:eastAsia="Arial Unicode MS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417"/>
      </w:tblGrid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18c11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современного олимпийского движения. История Олимпийских игр и олимпийского движения. Первые олимпийские чемпионы современности.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 1980 г и 2014 г в Сочи.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Туристские походы как форма активного отдыха, укрепление здоровья и восстановления организма. Виды и 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человека. 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 Понятия силы, быстроты, выносливости, гибкости, координации движений и ловкости. Основные правила развития физических качеств. Физическая подготовка и ее связь с укреплением здоровья, развитием физических качеств.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подготовка. Техника движений и ее основные показатели. Основные правила обучения новым движениям. Профилактика появления ошибок и способы их устранения.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и здоровый образ жизни.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 Влияние занятий физической культурой на формирование положительных качеств личности. Восстановительный массаж. Техника выполнения простейших приемов массажа.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18c11"/>
              <w:spacing w:before="0" w:after="0" w:line="276" w:lineRule="auto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Организация досуга средствами физической культуры характеристика занятий подвижными играми, оздоровительным бегом и оздоровительной ходьбой, оздоровительными прогулками. Самонаблюдение за индивидуальными показателями физической подготовленности (самостоятельное тестирование физических качеств).</w:t>
            </w:r>
          </w:p>
          <w:p w:rsidR="00390D36" w:rsidRPr="005D3420" w:rsidRDefault="00390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эффективности занятий физической культурой  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резервов организма и состояние здоровья с помощью мониторинга физического развития 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 Ведение дневника самонаблюдения.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Простейший анализ и оценка техники осваиваемого упражнения по методу сличения его с эталонным образцом.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18c11"/>
              <w:spacing w:before="0" w:after="0" w:line="276" w:lineRule="auto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>Физическое совершенствование:  </w:t>
            </w:r>
          </w:p>
          <w:p w:rsidR="00390D36" w:rsidRPr="005D3420" w:rsidRDefault="00390D36">
            <w:pPr>
              <w:pStyle w:val="c18c11"/>
              <w:spacing w:before="0" w:after="0" w:line="276" w:lineRule="auto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>Гимнастика с основами акробатики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Организующие команды и приемы: 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Акробатические </w:t>
            </w:r>
            <w:proofErr w:type="gramStart"/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упражнения: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Кувырок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 и назад; длинный кувырок; мост из положения стоя с помощью. 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назад в упор стоя ноги врозь; стойка на голове и руках (мальчики).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Из стойки на лопатках кувырок назад в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«мост» и поворот в упор стоя на одном колене (девочки).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и комбинация на гимнастическом бревне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девочки: вскок произвольно, ходьба на носках, поворот кругом ноги врозь на носках, равновесие на правой ноге, левой ноге, наклоны вперед и назад, право и влево с изменением положения </w:t>
            </w:r>
            <w:proofErr w:type="gram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рук;  стойка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коленях с опорой на руки; полу шпагат; танцевальные шаги соскок вперед, прогнувшись, с поворотом в сторону, с опорой о гимнастическое бревно.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Упражнение и комбинация на гимнастической </w:t>
            </w:r>
            <w:proofErr w:type="gramStart"/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перекладине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Вис согнувшись и прогнувшись. Из виса вис углом. 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переворотом в упор толчком двумя; из упора и виса махом назад соскок. Подтягивание в висе (мальчики). Смешанные висы; подтягивание из виса лежа (девочки).</w:t>
            </w:r>
          </w:p>
          <w:p w:rsidR="00390D36" w:rsidRPr="005D3420" w:rsidRDefault="0039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прикладного характера: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танцевальные упражнения, общеразвивающие упражнения без предметов и с предметами; прыжки со скакалкой; броски набивного </w:t>
            </w:r>
            <w:proofErr w:type="gram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мяча;  общеразвивающие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индивидуальная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Легкая атлетика 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5D3420">
              <w:rPr>
                <w:rStyle w:val="c2"/>
                <w:rFonts w:ascii="Times New Roman" w:hAnsi="Times New Roman" w:cs="Times New Roman"/>
              </w:rPr>
              <w:t> низкий и высокий старт; равномерный бег с последующим ускорением от 30 до 40 м.; бег 30, 60 м. на результат; бег в равномерном темпе от 10 до 12 минут, бег 1000м.; челночный бег 3 х 10 м; бег с изменением частоты шагов; специально беговые упражнения.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малого мяча на дальность, на заданное расстояние, </w:t>
            </w:r>
            <w:proofErr w:type="gramStart"/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</w:t>
            </w:r>
            <w:proofErr w:type="gramEnd"/>
            <w:r w:rsidRPr="005D3420">
              <w:rPr>
                <w:rStyle w:val="c2"/>
                <w:rFonts w:ascii="Times New Roman" w:hAnsi="Times New Roman" w:cs="Times New Roman"/>
              </w:rPr>
              <w:t xml:space="preserve"> длину с 7-9 шагов разбега; прыжки в высоту с 3-5 шагов разбега; через препятствия; со скакалкой.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15 минут; эстафетный бег; встречная эстафета, старты из различных и. п.; варианты челночного бега; преодоление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 xml:space="preserve">Лыжные </w:t>
            </w:r>
            <w:proofErr w:type="gramStart"/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гонки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техники лыжных ходов: попеременный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одновременный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ходы; коньковый ход. Подъем «полу елочкой», торможение «плугом»; повороты переступанием в движении; спуски; передвижение по ровной поверхности, с преодолением бугров и впадин, небольших трамплинов.  Прохождение дистанции 3км, 5</w:t>
            </w:r>
            <w:proofErr w:type="gram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км;  передвижение</w:t>
            </w:r>
            <w:proofErr w:type="gram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чередованием ходов, переходом с одного способа на другой. Игры и эстафеты на лыжах. </w:t>
            </w: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прикладного характера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повторное прохождение отрез до 400м – максимально, на лыжах ускорения до 30 метров, различные эстафеты на лыжах и с лыжами.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C11BFB">
        <w:trPr>
          <w:trHeight w:val="18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/>
              <w:jc w:val="both"/>
              <w:rPr>
                <w:rFonts w:ascii="Times New Roman" w:eastAsia="Arial Unicode MS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Баскетбол:</w:t>
            </w:r>
            <w:r w:rsidRPr="005D3420">
              <w:rPr>
                <w:rStyle w:val="c2"/>
                <w:rFonts w:ascii="Times New Roman" w:hAnsi="Times New Roman" w:cs="Times New Roman"/>
                <w:sz w:val="24"/>
              </w:rPr>
              <w:t> 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Броски одной и двумя руками с места и в движении (после ведения, после ловли); штрафной бросок; повороты с мячом на месте. Комбинация из освоенных элементом: ловля мяча, передача мяча, ловля, передача, ведение, остановка, 2 шага, бросок. Вырывание и выбивание мяча; нападение быстрым прорывом. Т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действия: подстраховка; личная опека. Правила игры и игра по правилам баскетбола,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стритбола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. Терминология </w:t>
            </w:r>
            <w:proofErr w:type="gram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  <w:tr w:rsidR="00390D36" w:rsidRPr="005D3420" w:rsidTr="00C11BF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8"/>
              <w:spacing w:before="0"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  <w:r w:rsidRPr="005D3420">
              <w:rPr>
                <w:rFonts w:ascii="Times New Roman" w:hAnsi="Times New Roman" w:cs="Times New Roman"/>
              </w:rPr>
              <w:t>Стойка игрока перемещения, передачи мяча сверху, приемы мяча сверху снизу над собой, в парах в движении у стены, верхняя прямая подача мяча.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</w:tbl>
    <w:p w:rsidR="00114F44" w:rsidRPr="005D3420" w:rsidRDefault="00114F44" w:rsidP="00162AAB">
      <w:pPr>
        <w:pStyle w:val="a9"/>
        <w:jc w:val="center"/>
        <w:rPr>
          <w:rFonts w:eastAsia="Arial Unicode MS"/>
          <w:b/>
          <w:sz w:val="24"/>
          <w:szCs w:val="24"/>
        </w:rPr>
      </w:pPr>
    </w:p>
    <w:p w:rsidR="00162AAB" w:rsidRPr="005D3420" w:rsidRDefault="00114F44" w:rsidP="00162AAB">
      <w:pPr>
        <w:pStyle w:val="a9"/>
        <w:jc w:val="center"/>
        <w:rPr>
          <w:rFonts w:eastAsia="Arial Unicode MS"/>
          <w:b/>
          <w:sz w:val="24"/>
          <w:szCs w:val="24"/>
        </w:rPr>
      </w:pPr>
      <w:r w:rsidRPr="005D3420">
        <w:rPr>
          <w:rFonts w:eastAsia="Arial Unicode MS"/>
          <w:b/>
          <w:sz w:val="24"/>
          <w:szCs w:val="24"/>
        </w:rPr>
        <w:br w:type="column"/>
      </w:r>
      <w:r w:rsidR="00162AAB" w:rsidRPr="005D3420">
        <w:rPr>
          <w:rFonts w:eastAsia="Arial Unicode MS"/>
          <w:b/>
          <w:sz w:val="24"/>
          <w:szCs w:val="24"/>
        </w:rPr>
        <w:lastRenderedPageBreak/>
        <w:t>9 класс</w:t>
      </w:r>
    </w:p>
    <w:p w:rsidR="00162AAB" w:rsidRPr="005D3420" w:rsidRDefault="00162AAB" w:rsidP="00162AAB">
      <w:pPr>
        <w:pStyle w:val="a9"/>
        <w:jc w:val="center"/>
        <w:rPr>
          <w:rFonts w:eastAsia="Arial Unicode MS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559"/>
      </w:tblGrid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Тема. 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учебных занятий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pStyle w:val="c18c11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Знания о физической культуре – в процессе урока 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Цели и задачи современного олимпийского движения. Символика Олимпийских игр и олимпийского движения. Первые олимпийские чемпионы современности.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5D3420">
                <w:rPr>
                  <w:rFonts w:ascii="Times New Roman" w:hAnsi="Times New Roman" w:cs="Times New Roman"/>
                </w:rPr>
                <w:t>1980 г</w:t>
              </w:r>
            </w:smartTag>
            <w:r w:rsidRPr="005D3420">
              <w:rPr>
                <w:rFonts w:ascii="Times New Roman" w:hAnsi="Times New Roman" w:cs="Times New Roman"/>
              </w:rPr>
              <w:t>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Туристские походы как форма активного отдыха, укрепление здоровья и восстановления организма. Виды и 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 Физическое развитие человека.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Понятия силы, быстроты, выносливости, гибкости, координации движений и ловкости. Основные правила развития физических качеств.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Техническая подготовка. Техника движений и ее основные показатели. Основные правила обучения новым движениям. Профилактика появления ошибок и способы их устранения.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Здоровье и здоровый образ жизни.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Влияние занятий физической культурой на формирование положительных качеств личности.</w:t>
            </w:r>
          </w:p>
          <w:p w:rsidR="00390D36" w:rsidRPr="005D3420" w:rsidRDefault="00390D36">
            <w:pPr>
              <w:pStyle w:val="c18c11"/>
              <w:tabs>
                <w:tab w:val="left" w:pos="84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Восстановительный массаж. Техника выполнения простейших приемов массажа.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</w:p>
          <w:p w:rsidR="00390D36" w:rsidRPr="005D3420" w:rsidRDefault="00390D36">
            <w:pPr>
              <w:tabs>
                <w:tab w:val="left" w:pos="8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Способы физкультурной деятельности 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lastRenderedPageBreak/>
              <w:t>Оказание доврачебной помощи во время занятий физической культурой и спортом. Характеристика типовых травм и причины их возникновения.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Организация досуга средствами физической культуры характеристика занятий подвижными играми, оздоровительным бегом и оздоровительной ходьбой, оздоровительными прогулками.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 xml:space="preserve">Самонаблюдение за индивидуальными показателями физической подготовленности (самостоятельное тестирование физических качеств) 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Составление (совместно с учителем) плана занятий спортивной подготовки с учетом индивидуальных показателей здоровья и физического развития, двигательной и физической подготовки.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t xml:space="preserve">Оценка эффективности занятий физической культурой  </w:t>
            </w:r>
            <w:r w:rsidRPr="005D3420">
              <w:rPr>
                <w:rStyle w:val="c7c2"/>
                <w:rFonts w:ascii="Times New Roman" w:hAnsi="Times New Roman" w:cs="Times New Roman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организма школьников. Самонаблюдение за индивидуальным физическим развитием по его показателям (длина и масса тела, окружность грудной клетки, показатели осанки). Ведение дневника самонаблюдения.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Простейший анализ и оценка техники осваиваемого упражнения по методу сличения его с эталонным образцом.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Измерение функциональных резервов организма как способ контроля над состоянием индивидуального здоровья. Проведение простейших функциональных проб с задержкой дыхания и выполнением физической нагрузки.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7c2"/>
                <w:rFonts w:ascii="Times New Roman" w:hAnsi="Times New Roman" w:cs="Times New Roman"/>
              </w:rPr>
              <w:t>Индивидуальные комплексы адаптивной физической культуры, подбираемые в соответствии с медицинскими показаниями (при нарушениях опорно- двигательного аппарата, центральной нервной системы, дыхания и кровообращения, органов зрения).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18c11"/>
              <w:spacing w:before="0" w:after="0"/>
              <w:jc w:val="both"/>
              <w:rPr>
                <w:rStyle w:val="c7c2"/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7c2"/>
                <w:rFonts w:ascii="Times New Roman" w:hAnsi="Times New Roman" w:cs="Times New Roman"/>
                <w:b/>
                <w:bCs/>
              </w:rPr>
              <w:lastRenderedPageBreak/>
              <w:t>Физическое совершенствование:  </w:t>
            </w:r>
          </w:p>
          <w:p w:rsidR="00390D36" w:rsidRPr="005D3420" w:rsidRDefault="00390D36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Гимнастика с основами акробатики 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Организующие команды и приемы: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apple-converted-space"/>
                <w:rFonts w:ascii="Times New Roman" w:hAnsi="Times New Roman" w:cs="Times New Roman"/>
              </w:rPr>
              <w:t>перестроение из колонны по четыре дроблением и сведением и обратное перестроение. Построение и перестроение на месте и в движении; передвижение строевым шагом; передвижение в колонне с изменением длины шага.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Акробатические упражнения:</w:t>
            </w:r>
            <w:r w:rsidRPr="005D3420">
              <w:rPr>
                <w:rStyle w:val="c2"/>
                <w:rFonts w:ascii="Times New Roman" w:hAnsi="Times New Roman" w:cs="Times New Roman"/>
              </w:rPr>
              <w:t> кувырок назад в упор стоя ноги врозь; кувырок вперед и назад; длинный кувырок с места и разбега; стойка на голове и руках (мальчики).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 «Мост» и поворот в упор стоя на одном колене; кувырки вперед и назад, стойка на лопатках и кувырок назад в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(девочки).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гимнастическом бревне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девочки: вскок произвольно, ходьба на носках, поворот кругом ноги врозь на носках, равновесие, наклоны с изменением положения рук;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полушпагат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>; танцевальные шаги, соскок прогнувшись с поворотом в сторону.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Упражнение и комбинация на гимнастической перекладине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: вис согнувшись и прогнувшись; поднимание прямых ног в висе; подъем переворотом в упор толчком двумя; из упора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перемах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правой в упор врозь и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перемахом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левой соскок с поворотом направо; вис на согнутых ногах; вис согнувшись.  </w:t>
            </w:r>
            <w:r w:rsidRPr="005D3420">
              <w:rPr>
                <w:rStyle w:val="c2"/>
                <w:rFonts w:ascii="Times New Roman" w:hAnsi="Times New Roman" w:cs="Times New Roman"/>
                <w:i/>
              </w:rPr>
              <w:t>Девочки: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смешанные висы; подтягивание из виса лежа. </w:t>
            </w:r>
            <w:r w:rsidRPr="005D3420">
              <w:rPr>
                <w:rStyle w:val="c2"/>
                <w:rFonts w:ascii="Times New Roman" w:hAnsi="Times New Roman" w:cs="Times New Roman"/>
                <w:i/>
              </w:rPr>
              <w:t>Мальчики: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подтягивание в висе; размахивания в висе; из виса махом назад соскок.</w:t>
            </w:r>
          </w:p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Гимнастические упражнения прикладного характера: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</w:t>
            </w:r>
            <w:r w:rsidRPr="005D3420">
              <w:rPr>
                <w:rStyle w:val="c2"/>
                <w:rFonts w:ascii="Times New Roman" w:hAnsi="Times New Roman" w:cs="Times New Roman"/>
              </w:rPr>
              <w:lastRenderedPageBreak/>
              <w:t>на осанку; упражнения на укрепление мышц стопы; дыхательная,  гимнастика.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Групповая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Посменная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фронтальная индивидуальная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Легкая атлетика </w:t>
            </w: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Бег:</w:t>
            </w:r>
            <w:r w:rsidRPr="005D3420">
              <w:rPr>
                <w:rStyle w:val="c2"/>
                <w:rFonts w:ascii="Times New Roman" w:hAnsi="Times New Roman" w:cs="Times New Roman"/>
              </w:rPr>
              <w:t> низкий и высокий старт; равномерный бег с последующим ускорением 40 м.; бег 30, 60 м. на результат; бег в равномерном темпе от 10 до 12 минут, бег 1500м.; челночный бег 3 х 10 м; бег с изменением частоты шагов; специально беговые упражнения.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дальность, на заданное расстояние.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 длину с 7-9 шагов разбега; прыжки в высоту с 3-5 шагов разбега; через препятствия; со скакалкой.</w:t>
            </w:r>
          </w:p>
          <w:p w:rsidR="00390D36" w:rsidRPr="005D3420" w:rsidRDefault="00390D36">
            <w:pPr>
              <w:pStyle w:val="c8c15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  <w:i/>
                <w:iCs/>
              </w:rPr>
              <w:t>Упражнения прикладного характера</w:t>
            </w:r>
            <w:r w:rsidRPr="005D3420">
              <w:rPr>
                <w:rStyle w:val="c2"/>
                <w:rFonts w:ascii="Times New Roman" w:hAnsi="Times New Roman" w:cs="Times New Roman"/>
              </w:rPr>
              <w:t>: всевозможные прыжки и много скоки; кросс до 15 минут; эстафетный бег; встречная эстафета, старты из различных и. п.; варианты челночного бега; преодоление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Лыжные гонки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D36" w:rsidRPr="005D3420" w:rsidRDefault="00390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освоение техники лыжных ходов: попеременный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одновременный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ходы; коньковый ход. Подъем «полу елочкой», торможение «плугом»; повороты переступанием в движении; спуски; передвижение по ровной поверхности, с преодолением бугров и впадин, небольших трамплинов.  Прохождение дистанции 3км, 5км;  передвижение с чередованием ходов, переходом с одного способа на другой. Игры и эстафеты на лыжах. </w:t>
            </w:r>
            <w:r w:rsidRPr="005D34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прикладного характера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повторное прохождение отрезков до 400м – максимально, на лыжах ускорения до 30 метров, различные эстафеты на лыжах и с лыжами.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90D36" w:rsidRPr="005D3420" w:rsidTr="00C11BFB">
        <w:trPr>
          <w:trHeight w:val="183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8c15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Баскетбол </w:t>
            </w:r>
          </w:p>
          <w:p w:rsidR="00390D36" w:rsidRPr="001D500B" w:rsidRDefault="00390D36" w:rsidP="001D500B">
            <w:pPr>
              <w:pStyle w:val="c8c15"/>
              <w:spacing w:before="0" w:after="0"/>
              <w:jc w:val="both"/>
              <w:rPr>
                <w:rStyle w:val="c3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передача мяча при встречном движении; передача мяча двумя руками с отскока от пола; одной рукой снизу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Комбинация из освоенных элементом: ловля мяча, передача мяча, ловля, передача, ведение, остановка, 2 шага, бросок. Вырывание и выбивание мяча; нападение быстрым прорывом; взаимодействие двух игроков «отдай мяч и выйди»; тактические действия: подстраховка; личная опека; игра по правилам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  <w:tr w:rsidR="00390D36" w:rsidRPr="005D3420" w:rsidTr="00C11BF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pStyle w:val="c8"/>
              <w:spacing w:before="0" w:after="0"/>
              <w:jc w:val="both"/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/>
                <w:iCs/>
              </w:rPr>
              <w:t xml:space="preserve">Волейбол </w:t>
            </w:r>
          </w:p>
          <w:p w:rsidR="00390D36" w:rsidRPr="005D3420" w:rsidRDefault="00390D36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Стойка игрока, перемещения, передачи мяча сверху, приемы мяча сверху снизу над собой, в парах в движении у стены,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 xml:space="preserve"> нижняя прямая подача </w:t>
            </w:r>
            <w:r w:rsidRPr="005D3420">
              <w:rPr>
                <w:rFonts w:ascii="Times New Roman" w:hAnsi="Times New Roman" w:cs="Times New Roman"/>
              </w:rPr>
              <w:t xml:space="preserve">верхняя </w:t>
            </w:r>
            <w:r w:rsidRPr="005D3420">
              <w:rPr>
                <w:rFonts w:ascii="Times New Roman" w:hAnsi="Times New Roman" w:cs="Times New Roman"/>
              </w:rPr>
              <w:lastRenderedPageBreak/>
              <w:t xml:space="preserve">прямая подача мяча.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 xml:space="preserve"> нападающий удар, блокирование одиночное.</w:t>
            </w:r>
            <w:r w:rsidRPr="005D3420">
              <w:rPr>
                <w:rFonts w:ascii="Times New Roman" w:hAnsi="Times New Roman" w:cs="Times New Roman"/>
              </w:rPr>
              <w:t xml:space="preserve"> Игра пионербол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 xml:space="preserve"> с элементами волейбола</w:t>
            </w:r>
            <w:r w:rsidRPr="005D3420">
              <w:rPr>
                <w:rFonts w:ascii="Times New Roman" w:hAnsi="Times New Roman" w:cs="Times New Roman"/>
              </w:rPr>
              <w:t>. Игра волейбол.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Групповая 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  <w:p w:rsidR="00390D36" w:rsidRPr="005D3420" w:rsidRDefault="00390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Попеременная</w:t>
            </w:r>
          </w:p>
          <w:p w:rsidR="00390D36" w:rsidRPr="005D3420" w:rsidRDefault="00390D3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Поточная</w:t>
            </w:r>
          </w:p>
        </w:tc>
      </w:tr>
    </w:tbl>
    <w:p w:rsidR="00D93779" w:rsidRPr="005D3420" w:rsidRDefault="00D93779" w:rsidP="007142D8">
      <w:pPr>
        <w:pStyle w:val="a9"/>
        <w:framePr w:w="9537" w:wrap="auto" w:hAnchor="text"/>
        <w:jc w:val="center"/>
        <w:rPr>
          <w:rFonts w:eastAsia="Arial Unicode MS"/>
          <w:b/>
          <w:sz w:val="24"/>
          <w:szCs w:val="24"/>
        </w:rPr>
        <w:sectPr w:rsidR="00D93779" w:rsidRPr="005D3420" w:rsidSect="001D500B">
          <w:pgSz w:w="11906" w:h="16838"/>
          <w:pgMar w:top="709" w:right="1133" w:bottom="851" w:left="1134" w:header="426" w:footer="709" w:gutter="0"/>
          <w:cols w:space="720"/>
          <w:titlePg/>
          <w:docGrid w:linePitch="600" w:charSpace="36864"/>
        </w:sectPr>
      </w:pPr>
    </w:p>
    <w:p w:rsidR="0066690C" w:rsidRPr="005D3420" w:rsidRDefault="0066690C" w:rsidP="00114F44">
      <w:pPr>
        <w:pStyle w:val="c1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5D3420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114F44" w:rsidRPr="005D3420" w:rsidRDefault="00114F44" w:rsidP="00114F44">
      <w:pPr>
        <w:pStyle w:val="c11"/>
        <w:spacing w:before="0"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479"/>
        <w:gridCol w:w="5563"/>
        <w:gridCol w:w="751"/>
        <w:gridCol w:w="654"/>
        <w:gridCol w:w="653"/>
        <w:gridCol w:w="630"/>
        <w:gridCol w:w="630"/>
      </w:tblGrid>
      <w:tr w:rsidR="0066690C" w:rsidRPr="005D3420" w:rsidTr="00162AAB">
        <w:trPr>
          <w:trHeight w:hRule="exact" w:val="34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и темы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66690C" w:rsidRPr="005D3420" w:rsidTr="00162AAB">
        <w:trPr>
          <w:trHeight w:val="3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5D3420" w:rsidRDefault="0066690C" w:rsidP="00162AA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5D3420" w:rsidRDefault="0066690C" w:rsidP="00162AA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66690C" w:rsidRPr="005D3420" w:rsidTr="00162AAB">
        <w:trPr>
          <w:trHeight w:hRule="exact" w:val="3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5D3420" w:rsidRDefault="0066690C" w:rsidP="00162AA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90C" w:rsidRPr="005D3420" w:rsidRDefault="0066690C" w:rsidP="00162AA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0C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6690C" w:rsidRPr="005D3420" w:rsidTr="00162AAB">
        <w:trPr>
          <w:trHeight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33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Во время уроков</w:t>
            </w:r>
          </w:p>
        </w:tc>
      </w:tr>
      <w:tr w:rsidR="0066690C" w:rsidRPr="005D3420" w:rsidTr="00162AAB">
        <w:trPr>
          <w:trHeight w:hRule="exact"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90C" w:rsidRPr="005D3420" w:rsidRDefault="0066690C" w:rsidP="0016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физкультурной деятельности</w:t>
            </w:r>
          </w:p>
        </w:tc>
        <w:tc>
          <w:tcPr>
            <w:tcW w:w="33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0C" w:rsidRPr="005D3420" w:rsidRDefault="0066690C" w:rsidP="00162AA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B" w:rsidRPr="005D3420" w:rsidTr="00162AAB">
        <w:trPr>
          <w:trHeight w:val="16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162AAB" w:rsidRPr="005D3420" w:rsidRDefault="00162AAB" w:rsidP="00162AAB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с основами акробатики</w:t>
            </w:r>
          </w:p>
          <w:p w:rsidR="00162AAB" w:rsidRPr="005D3420" w:rsidRDefault="00162AAB" w:rsidP="00162AAB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  <w:p w:rsidR="00162AAB" w:rsidRPr="005D3420" w:rsidRDefault="00162AAB" w:rsidP="00162AAB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</w:t>
            </w:r>
          </w:p>
          <w:p w:rsidR="00162AAB" w:rsidRPr="005D3420" w:rsidRDefault="00162AAB" w:rsidP="00162AAB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162AAB" w:rsidRPr="005D3420" w:rsidRDefault="00162AAB" w:rsidP="00162AAB">
            <w:pPr>
              <w:numPr>
                <w:ilvl w:val="0"/>
                <w:numId w:val="1"/>
              </w:numPr>
              <w:tabs>
                <w:tab w:val="clear" w:pos="720"/>
                <w:tab w:val="left" w:pos="416"/>
                <w:tab w:val="num" w:pos="3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AAB" w:rsidRPr="005D3420" w:rsidTr="00162AAB">
        <w:trPr>
          <w:trHeight w:hRule="exact"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AB" w:rsidRPr="005D3420" w:rsidRDefault="00162AAB" w:rsidP="0016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6690C" w:rsidRPr="005D3420" w:rsidRDefault="0066690C" w:rsidP="0066690C">
      <w:pPr>
        <w:pStyle w:val="a0"/>
        <w:ind w:left="360"/>
        <w:jc w:val="both"/>
        <w:rPr>
          <w:b/>
          <w:bCs/>
        </w:rPr>
      </w:pPr>
    </w:p>
    <w:p w:rsidR="00162AAB" w:rsidRPr="005D3420" w:rsidRDefault="0066690C" w:rsidP="0016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</w:rPr>
        <w:br w:type="column"/>
      </w:r>
      <w:r w:rsidR="00162AAB"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62AAB" w:rsidRPr="005D3420" w:rsidRDefault="00162AAB" w:rsidP="0016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в 5 классе (</w:t>
      </w:r>
      <w:r w:rsidR="006E5E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 час в неделю)</w:t>
      </w:r>
    </w:p>
    <w:p w:rsidR="00162AAB" w:rsidRPr="005D3420" w:rsidRDefault="00162AAB" w:rsidP="0016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758"/>
        <w:gridCol w:w="992"/>
        <w:gridCol w:w="5459"/>
      </w:tblGrid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79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 длину с 7-9 шагов разбега; прыжки в высоту с 3-5 шагов разбега; через препятствия; со скакалкой.</w:t>
            </w:r>
          </w:p>
          <w:p w:rsidR="007968C3" w:rsidRPr="005D3420" w:rsidRDefault="007968C3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Линейная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968C3" w:rsidRPr="005D3420" w:rsidRDefault="0079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C3" w:rsidRPr="005D3420" w:rsidRDefault="007968C3" w:rsidP="00796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прыжков в длину и высоту с разбега; со скакалкой, метаний. Усваивают правила эстафеты. Демонстрируют и анализируют технику и ошибки изученных  упражнений. </w:t>
            </w:r>
          </w:p>
          <w:p w:rsidR="007968C3" w:rsidRPr="005D3420" w:rsidRDefault="007968C3" w:rsidP="00C11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Подбирают упражнения для развития скоростно-силовых способностей.</w:t>
            </w:r>
          </w:p>
        </w:tc>
      </w:tr>
      <w:tr w:rsidR="005D3420" w:rsidRPr="005D3420" w:rsidTr="007968C3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заданное расстояние, на дальность в коридор 5-6 м. Развитие с</w:t>
            </w:r>
            <w:r w:rsidRPr="005D3420">
              <w:rPr>
                <w:rFonts w:ascii="Times New Roman" w:hAnsi="Times New Roman" w:cs="Times New Roman"/>
              </w:rPr>
              <w:t>коростно-силовых способностей. Линейная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796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rPr>
          <w:trHeight w:val="19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Волейбол</w:t>
            </w: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 w:rsidP="007968C3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 w:rsidP="00D6145E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Передачи мяча сверху. </w:t>
            </w:r>
            <w:r w:rsidRPr="005D3420">
              <w:rPr>
                <w:rFonts w:ascii="Times New Roman" w:hAnsi="Times New Roman" w:cs="Times New Roman"/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 w:rsidP="00796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анализируют технику передач и приема мяча. Усваивают и соблюдают правила игры пионербола.</w:t>
            </w:r>
          </w:p>
        </w:tc>
      </w:tr>
      <w:tr w:rsidR="005D3420" w:rsidRPr="005D3420" w:rsidTr="007968C3">
        <w:trPr>
          <w:trHeight w:val="5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 w:rsidP="00D6145E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Приемы мяча сверху и снизу над собой, у стены.  Игра пионербол.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 w:rsidP="0060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rPr>
          <w:trHeight w:val="83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 w:rsidP="00C802C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ОРУ, круговая тренировка.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на перекладине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B" w:rsidRPr="005D3420" w:rsidRDefault="006D311B" w:rsidP="006D3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и описывают технику </w:t>
            </w:r>
            <w:r w:rsidR="007968C3"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перекладине.</w:t>
            </w:r>
            <w:r w:rsidR="007968C3"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приемам </w:t>
            </w:r>
            <w:proofErr w:type="spellStart"/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мерам безопасности </w:t>
            </w:r>
            <w:proofErr w:type="spellStart"/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травм.Оказывают</w:t>
            </w:r>
            <w:proofErr w:type="spellEnd"/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 одноклассникам при изучении и страховки.</w:t>
            </w:r>
          </w:p>
          <w:p w:rsidR="00F6181D" w:rsidRPr="005D3420" w:rsidRDefault="006D311B" w:rsidP="006D3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ошибок.</w:t>
            </w: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Лыжи (8 часов)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Попеременный двушажный ход.  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>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 w:rsidP="00604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ОБХ и ПДХ и  подъема «полу елочкой», торможение «плугом»; поворотов переступанием. Варьируют способы передвижения на лыжах на дистанции 1км, 1,5 км.</w:t>
            </w:r>
          </w:p>
        </w:tc>
      </w:tr>
      <w:tr w:rsidR="005D3420" w:rsidRPr="005D3420" w:rsidTr="007968C3">
        <w:trPr>
          <w:trHeight w:val="1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>Эстафета.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Подъем «полу елочкой». ПДХ, ОБХ. Прохождение дистанции 1,5 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Эстафета.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rPr>
          <w:trHeight w:val="3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Торможение «плугом»; повороты переступанием. ПДХ, ОБХ. Прохождение дистанции 1,5 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rPr>
          <w:trHeight w:val="1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 w:rsidP="0056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 и высокой стойке на месте, в движении по прямой, с изменением направления движения и скорости.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 w:rsidP="00604542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 технику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ведения мяча, ловли  и передачи, бросков,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вырывания и выбивания мяча; нападения быстрым прорывом.</w:t>
            </w:r>
          </w:p>
          <w:p w:rsidR="00604542" w:rsidRPr="005D3420" w:rsidRDefault="00604542" w:rsidP="00604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604542" w:rsidRPr="005D3420" w:rsidRDefault="00604542" w:rsidP="00604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604542" w:rsidRPr="005D3420" w:rsidRDefault="00604542" w:rsidP="006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навыки игры 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 упрощенным правилам мини-баскетбол</w:t>
            </w: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ведущей и не ведущей рукой.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физических качеств  Двусторонняя игра в мини-баскетбол.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 w:rsidP="0056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и передача двумя руками от груди парами в шаге, на месте в кругу и в квадрате. Бросок двумя руками в движении.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Вырывание и выбивание мяча. Нападение быстрым прорывом.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координационных, силовых способностей.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1D" w:rsidRPr="005D3420" w:rsidRDefault="00F6181D" w:rsidP="00FE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FE7E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D" w:rsidRPr="005D3420" w:rsidRDefault="00F61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42" w:rsidRPr="005D3420" w:rsidRDefault="00604542" w:rsidP="006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и описывают технику бега, броска мяча, прыжка. Подбирают упражнения для развития скоростно-силовых способностей</w:t>
            </w:r>
          </w:p>
        </w:tc>
      </w:tr>
      <w:tr w:rsidR="005D3420" w:rsidRPr="005D3420" w:rsidTr="007968C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D342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1000м.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2" w:rsidRPr="005D3420" w:rsidRDefault="006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2AAB" w:rsidRPr="005D3420" w:rsidRDefault="00162AAB" w:rsidP="0016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0C" w:rsidRPr="005D3420" w:rsidRDefault="00162AAB" w:rsidP="00D6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66690C"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6690C" w:rsidRPr="005D3420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 w:rsidRPr="005D3420">
        <w:rPr>
          <w:rFonts w:ascii="Times New Roman" w:hAnsi="Times New Roman" w:cs="Times New Roman"/>
          <w:b/>
          <w:bCs/>
          <w:sz w:val="24"/>
          <w:szCs w:val="24"/>
        </w:rPr>
        <w:t>общей физической подготовке</w:t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 в 6 классе (1 час в неделю)</w:t>
      </w:r>
    </w:p>
    <w:tbl>
      <w:tblPr>
        <w:tblpPr w:leftFromText="180" w:rightFromText="180" w:vertAnchor="text" w:tblpXSpec="center" w:tblpY="1"/>
        <w:tblOverlap w:val="never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992"/>
        <w:gridCol w:w="4042"/>
      </w:tblGrid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равномерный бег с последующим ускорением от 30 до 40 м., бег 1000м.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развитию физических качеств (силы, выносливости).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технику бега, прыжков в длину и высоту с разбега; со скакалкой, метаний. Усваивают правила эстафеты. Демонстрируют и анализируют технику и ошибки изученных  упражнений. Подбирают упражнения для развития скоростно-силовых способностей.</w:t>
            </w:r>
          </w:p>
        </w:tc>
      </w:tr>
      <w:tr w:rsidR="005D3420" w:rsidRPr="005D3420" w:rsidTr="00087627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 длину с 7-9 шагов разбега; прыжки в высоту с 3-5 шагов разбега; через препятствия; со скакалкой.</w:t>
            </w:r>
          </w:p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Линейная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заданное расстояние, на дальность в коридор 5-6 м.</w:t>
            </w:r>
            <w:r w:rsidRPr="005D3420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Волейбол</w:t>
            </w: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Передачи мяча сверху. </w:t>
            </w:r>
            <w:r w:rsidRPr="005D3420">
              <w:rPr>
                <w:rFonts w:ascii="Times New Roman" w:hAnsi="Times New Roman" w:cs="Times New Roman"/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анализируют технику передач и приемов мяча. Усваивают и соблюдают правила игры пионербола.</w:t>
            </w: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Приемы мяча сверху и снизу над собой, у стены,  в парах на месте и в движении   .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C3" w:rsidRPr="005D3420" w:rsidRDefault="007968C3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3" w:rsidRPr="005D3420" w:rsidRDefault="007968C3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Полоса препятствий с лазанием, ползанием,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, акробатическими упр.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 мост, стойка на лопатках;  полу шпагат; кувырок вперед в группировке; из стойки на лопатках кувырок в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; 2 кувырка слитно; «мост» из положения стоя.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и описывают технику ОРУ и на перекладине. Учатся приемам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и мерам безопасности травм. Оказывают помощь одноклассникам при изучении и страховки.</w:t>
            </w:r>
          </w:p>
          <w:p w:rsidR="00AB6468" w:rsidRPr="005D3420" w:rsidRDefault="00AB6468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Предупреждают появление ошибок.</w:t>
            </w:r>
            <w:r w:rsidR="00087627"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Вис согнувшись, вис прогнувшись (мальчики), смешанные висы (девочки). Способствовать развитию силовых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ОРУ,  круговая тренировка.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на перекладине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(мальчики): вис согнувшись и прогнувшись; подтягивание в висе; из виса вис углом. Смешанные висы; подтягивание из виса лежа (девочки).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на месте. Равновесие. Лазание. Упоры. Вскок в упор присев, соскок прогнувшись. Способствовать развитию силовых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AB6468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Попеременный двушажный ход.  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>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ОБХ и ПДХ и  подъема «полу елочкой», торможение «плугом»; поворотов переступанием. Варьируют способы передвижения на лыжах</w:t>
            </w:r>
            <w:r w:rsidR="00CD07D7"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1 и 2 км</w:t>
            </w:r>
            <w:r w:rsidR="00CD07D7" w:rsidRPr="005D3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20" w:rsidRPr="005D3420" w:rsidTr="00087627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AB6468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>Эстафета.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Подъем «полу елочкой». ПДХ, ОБХ. Прохождение дистанции 2км.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Эстафета.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A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Торможение «плугом»; повороты переступанием. ПДХ, ОБХ. Прохождение дистанции 2 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68" w:rsidRPr="005D3420" w:rsidRDefault="00AB6468" w:rsidP="00AB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68" w:rsidRPr="005D3420" w:rsidRDefault="00AB6468" w:rsidP="00AB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Ведение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мяча на месте, по прямой, по дуге, с остановками по сигналу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в шаге и прыжком. Ловля мяча и передача двумя руками от груди на месте в парах, тройках. Игра в мини-баскетбол. Способствовать развитию физических качеств (координационных).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 технику ведения мяча, ловли  и передачи, бросков, вырывания и выбивания мяча; нападения быстрым прорывом.</w:t>
            </w:r>
          </w:p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 и безопасности.</w:t>
            </w:r>
          </w:p>
          <w:p w:rsidR="00087627" w:rsidRPr="005D3420" w:rsidRDefault="00087627" w:rsidP="00C1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одноклассниками. </w:t>
            </w: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Двусторонняя игра в мини-баскетбол.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физических качеств (координационных, силы, гибкости).  </w:t>
            </w:r>
          </w:p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и передача двумя руками от груди парами в шаге, на месте в кругу и в квадрате. Бросок двумя руками в движении. Позиционное нападение 5:0 без изменения позиции игроков.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Вырывание и выбивание мяча.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координационных,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C1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в мини-баскетбол.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из освоенных элементом: ловля, передача, ведение, бросок; ловля, передача, ведение, остановка, 2 шага, бросок.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 координационных, силовых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и описывают технику бега, броска, метаний  мяча и прыжка. Подбирают упражнения для развития скоростно-силовых способностей</w:t>
            </w: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малого мяча на дальность отскока от стены, на заданное расстояние, на дальность в коридор 5-6 м.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 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физических качеств (силы, выносливости).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 с 6-8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087627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7" w:rsidRPr="005D3420" w:rsidRDefault="00087627" w:rsidP="00087627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>Прыжок в высоту с 3-5 шагов разбега. Бег 1000м.</w:t>
            </w:r>
            <w:r w:rsidRPr="005D3420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7" w:rsidRPr="005D3420" w:rsidRDefault="00087627" w:rsidP="00087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690C" w:rsidRPr="005D3420" w:rsidRDefault="00CD07D7" w:rsidP="00CD0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66690C" w:rsidRPr="005D342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66690C" w:rsidRPr="005D3420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общей физической подготовке </w:t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t>в 7 классе (1 час в неделю)</w:t>
      </w:r>
    </w:p>
    <w:tbl>
      <w:tblPr>
        <w:tblpPr w:leftFromText="180" w:rightFromText="180" w:vertAnchor="text" w:tblpXSpec="center" w:tblpY="1"/>
        <w:tblOverlap w:val="never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276"/>
        <w:gridCol w:w="3900"/>
      </w:tblGrid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 3 х 10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технику бега, прыжков в длину и высоту с разбега; со скакалкой, метаний. Усваивают правила эстафеты. Демонстрируют и анализируют технику и ошибки изученных  упражнений. Подбирают упражнения для развития скоростно-силовых способностей.</w:t>
            </w: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равномерный бег с последующим ускорением от 30 до 40 м., бег 1000м.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развитию физических качеств (силы, выносливости).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Прыжки:</w:t>
            </w:r>
            <w:r w:rsidRPr="005D3420">
              <w:rPr>
                <w:rStyle w:val="c2"/>
                <w:rFonts w:ascii="Times New Roman" w:hAnsi="Times New Roman" w:cs="Times New Roman"/>
              </w:rPr>
              <w:t>  в длину с 7-9 шагов разбега; прыжки в высоту с 3-5 шагов разбега; через препятствия; со скакалкой.</w:t>
            </w:r>
          </w:p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</w:t>
            </w:r>
            <w:r w:rsidRPr="005D3420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Волейбол</w:t>
            </w: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 xml:space="preserve">Передачи мяча сверху. </w:t>
            </w:r>
            <w:r w:rsidRPr="005D3420">
              <w:rPr>
                <w:rFonts w:ascii="Times New Roman" w:hAnsi="Times New Roman" w:cs="Times New Roman"/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анализируют технику передач и приемов мяча. Усваивают и соблюдают правила игры пионербола.</w:t>
            </w: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Приемы мяча сверху и снизу над собой, у стены. 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Приемы мяча сверху и снизу  в парах на месте и в движении. 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Верхняя прямая подача мяча с близкого расстояния.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гра волейбол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Полоса препятствий с лазанием, ползанием,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, акробатическими упр. К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увырок вперед в группировке, стойка на лопатках, стойка на голове с согнутыми ногами; 2 кувырка слитно; «мост» из положения стоя; кувырок назад в полу шпагат.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и описывают технику ОРУ и на перекладине. Учатся приемам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и мерам безопасности травм. Оказывают помощь одноклассникам при изучении и страховки.</w:t>
            </w:r>
          </w:p>
          <w:p w:rsidR="00CD07D7" w:rsidRPr="005D3420" w:rsidRDefault="00CD07D7" w:rsidP="00C1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Предупреждают появление ошибок. </w:t>
            </w: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18c11"/>
              <w:spacing w:before="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3420">
              <w:rPr>
                <w:rFonts w:ascii="Times New Roman" w:hAnsi="Times New Roman" w:cs="Times New Roman"/>
              </w:rPr>
              <w:t xml:space="preserve">Строевые упражнения. ОРУ. Вис согнувшись, вис прогнувшись,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подтягивание в висе; из виса вис углом. Подъем переворотом в упор толчком двумя; передвижения в висе; махом назад соскок. </w:t>
            </w:r>
            <w:r w:rsidRPr="005D3420">
              <w:rPr>
                <w:rFonts w:ascii="Times New Roman" w:hAnsi="Times New Roman" w:cs="Times New Roman"/>
              </w:rPr>
              <w:t xml:space="preserve">(мальчики), смешанные висы,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подтягивание из виса лежа. </w:t>
            </w:r>
            <w:r w:rsidRPr="005D3420">
              <w:rPr>
                <w:rFonts w:ascii="Times New Roman" w:hAnsi="Times New Roman" w:cs="Times New Roman"/>
              </w:rPr>
              <w:t xml:space="preserve">(девочки). Способствовать развитию силовых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ОРУ,   круговая тренировка.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Упражнение на перекладине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(мальчики): вис согнувшись и прогнувшись; подтягивание в висе; из виса вис углом. Смешанные висы; подтягивание из виса лежа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rPr>
          <w:trHeight w:val="9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на месте.  Равновесие. Лазание. Упоры. Вскок в упор присев, соскок прогнувшись. Способствовать развитию силовых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Попеременный двушажный ход.  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DA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и описывают ОБХ и ПДХ и  подъема «полу елочкой», торможение «плугом»; поворотов переступанием. Варьируют способы передвижения на лыжах  </w:t>
            </w:r>
            <w:r w:rsidR="00DA64E6" w:rsidRPr="005D34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и 3 км).</w:t>
            </w:r>
          </w:p>
        </w:tc>
      </w:tr>
      <w:tr w:rsidR="005D3420" w:rsidRPr="005D3420" w:rsidTr="00DA64E6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5D3420">
              <w:rPr>
                <w:rStyle w:val="c2"/>
                <w:rFonts w:ascii="Times New Roman" w:hAnsi="Times New Roman" w:cs="Times New Roman"/>
              </w:rPr>
              <w:t>бесшажный</w:t>
            </w:r>
            <w:proofErr w:type="spellEnd"/>
            <w:r w:rsidRPr="005D3420">
              <w:rPr>
                <w:rStyle w:val="c2"/>
                <w:rFonts w:ascii="Times New Roman" w:hAnsi="Times New Roman" w:cs="Times New Roman"/>
              </w:rPr>
              <w:t xml:space="preserve"> ход.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Прохождение дистанции 1км. </w:t>
            </w:r>
            <w:r w:rsidRPr="005D3420">
              <w:rPr>
                <w:rFonts w:ascii="Times New Roman" w:hAnsi="Times New Roman" w:cs="Times New Roman"/>
              </w:rPr>
              <w:t>Эстафета.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Подъем «полу елочкой».  Передвижение с чередованием ходов, переходом с одного способа на другой;  игры: « остановка рывком», «с горки на горку». Прохождение дистанции 2км. </w:t>
            </w:r>
            <w:r w:rsidRPr="005D3420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Торможение «плугом»; повороты переступанием. ПДХ, ОБХ. Прохождение дистанции 3 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DA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Ведение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мяча на месте, по прямой, по дуге, с остановками по сигналу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Остановка в шаге и прыжком. Ловля мяча и передача двумя руками от груди на месте в парах, тройках. Игра в мини-баскетбол.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 технику ведения мяча, ловли  и передачи, бросков, вырывания и выбивания мяча; нападения быстрым прорывом.</w:t>
            </w:r>
            <w:r w:rsidR="00DA64E6"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 и безопасности.</w:t>
            </w:r>
          </w:p>
          <w:p w:rsidR="00CD07D7" w:rsidRPr="005D3420" w:rsidRDefault="00CD07D7" w:rsidP="00C1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одноклассниками. </w:t>
            </w: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Двусторонняя игра в мини-баскетбол.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физических качеств (координационных, силы, гибкости).  Ловля мяча и передача двумя руками от груди парами в шаге, на месте в кругу и в квадрате. Бросок двумя руками в движении.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Вырывание и выбивание мяча.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координационных,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в мини-баскетбол.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из освоенных элементом: ловля, передача, ведение, бросок; ловля, передача, ведение, остановка, 2 шага, бросок.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развитию  координационных, силовых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DA64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D7" w:rsidRPr="005D3420" w:rsidRDefault="00CD07D7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7" w:rsidRPr="005D3420" w:rsidRDefault="00CD07D7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E6" w:rsidRPr="005D3420" w:rsidRDefault="00DA64E6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30, 60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мяча (2кг)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E6" w:rsidRPr="005D3420" w:rsidRDefault="00DA64E6" w:rsidP="00C1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технику бега, броска, метаний  мяча и прыжка. Подбирают упражнения для развития скоростно-силовых способностей</w:t>
            </w:r>
          </w:p>
        </w:tc>
      </w:tr>
      <w:tr w:rsidR="005D3420" w:rsidRPr="005D3420" w:rsidTr="00C11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E6" w:rsidRPr="005D3420" w:rsidRDefault="00DA64E6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 10 до 12 минут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. 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E6" w:rsidRPr="005D3420" w:rsidRDefault="00DA64E6" w:rsidP="00CD07D7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1000м.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E6" w:rsidRPr="005D3420" w:rsidRDefault="00DA64E6" w:rsidP="00CD07D7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>Прыжок в высоту с 3-5 шагов разбега. Бег 1000м.</w:t>
            </w:r>
            <w:r w:rsidRPr="005D3420">
              <w:rPr>
                <w:rFonts w:ascii="Times New Roman" w:hAnsi="Times New Roman" w:cs="Times New Roman"/>
              </w:rPr>
              <w:t xml:space="preserve"> Развитие скоростно-силовых способностей. Линейная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6" w:rsidRPr="005D3420" w:rsidRDefault="00DA64E6" w:rsidP="00C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690C" w:rsidRPr="005D3420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6690C" w:rsidRPr="005D3420" w:rsidRDefault="0066690C" w:rsidP="0066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6AD6" w:rsidRPr="005D3420">
        <w:rPr>
          <w:rFonts w:ascii="Times New Roman" w:hAnsi="Times New Roman" w:cs="Times New Roman"/>
          <w:b/>
          <w:bCs/>
          <w:sz w:val="24"/>
          <w:szCs w:val="24"/>
        </w:rPr>
        <w:t>общей физической подготовке</w:t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 (1 час в неделю)</w:t>
      </w:r>
    </w:p>
    <w:tbl>
      <w:tblPr>
        <w:tblpPr w:leftFromText="180" w:rightFromText="180" w:vertAnchor="text" w:tblpXSpec="center" w:tblpY="1"/>
        <w:tblOverlap w:val="never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185"/>
        <w:gridCol w:w="992"/>
        <w:gridCol w:w="4042"/>
      </w:tblGrid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181D" w:rsidRPr="005D3420" w:rsidRDefault="00F6181D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0E4861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61" w:rsidRPr="005D3420" w:rsidRDefault="000E4861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Низкий старт 20-40 м. Специальные беговые упражнения. Бег по дистанции 60 – 100 м. Эстафеты.  Развитие скоростных качеств.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61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 технику</w:t>
            </w:r>
            <w:r w:rsidR="00290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низкого старта, бега.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Подбирают</w:t>
            </w:r>
            <w:r w:rsidR="00290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развития</w:t>
            </w:r>
            <w:r w:rsidR="00290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скоростных качеств и выносливости</w:t>
            </w: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61" w:rsidRPr="005D3420" w:rsidRDefault="000E4861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вертикальных препятствий.  Развитие выносливости.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E6" w:rsidRPr="005D3420" w:rsidRDefault="00DA64E6" w:rsidP="000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420">
              <w:rPr>
                <w:rStyle w:val="c3c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Волейбол</w:t>
            </w: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61" w:rsidRPr="005D3420" w:rsidRDefault="000E4861" w:rsidP="000E4861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Приемы мяча сверху и снизу  в парах на месте и в движении. 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61" w:rsidRPr="005D3420" w:rsidRDefault="000E4861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 технику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приемов и верхней подачи. 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 и демонстрируют правила игры в пионербол и безопасности.</w:t>
            </w:r>
            <w:r w:rsidR="00290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 одноклассниками</w:t>
            </w: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61" w:rsidRPr="005D3420" w:rsidRDefault="000E4861" w:rsidP="000E4861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</w:rPr>
              <w:t>Верхняя прямая подача мяча.  Игра пионербол</w:t>
            </w:r>
            <w:r w:rsidRPr="005D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3420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5D3420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61" w:rsidRPr="005D3420" w:rsidRDefault="000E4861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E6" w:rsidRPr="005D3420" w:rsidRDefault="00DA64E6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6" w:rsidRPr="005D3420" w:rsidRDefault="00DA64E6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 ОРУ  со скакалкой.  Кувырок вперед и назад; длинный кувырок; мост из положения стоя с помощью.  Прыжки на скакалке. Развитие гибкости.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89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 и описывают технику выполнения строевых и общеразвивающих упражнений Демонстрируют и описывают технику кувырка вперед, назад и длинного, моста, стойки на голове и руках и на лопатках, висов прогнувшись и согнувшись</w:t>
            </w: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 на формирование правильной осанки. Кувырок назад в упор стоя ноги врозь (мальчики).  Из стойки на лопатках кувырок назад в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ОРУ в парах.  Стойка на голове и руках (мальчики). «Мост» и поворот в упор стоя на одном колене (девочки). Комбинация зачетная из акробатических элементов. Развитие гибкости.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 на гимнастической стенке.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(М), танцевальные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(Д). Вис согнувшись и прогнувшись. Из виса вис углом.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  <w:trHeight w:val="7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ОРУ с гантелями. Общая физическая подготовка (круговая тренировка). Развитие силовых способностей. Роль гимнастических упражнений в развитии телосложения. Комбинация зачетная в висах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89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мячом. Комбинация зачетная перекладина (М),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(Д).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89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ОРУ поточным способом.  Общая физическая подготовка (круговая тренировка). Эстафеты с использованием акробатических элементов.  Развитие силовых способностей. Прыжки на скакалке. Тесты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20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ПДХ, ОБХ.  Прохождение дистанции от 2 до 5 км с увеличением темпа. </w:t>
            </w:r>
            <w:r w:rsidRPr="005D3420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89329E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ОБХ,  ПДХ, конькового хода  и 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подъема «полу елочкой», торможение «плугом»; поворотов переступанием в движении, спуски.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Варьируют способы передвижения на лыжах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дистанции 3 и 5 км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329E" w:rsidRPr="005D3420" w:rsidRDefault="0089329E" w:rsidP="0089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бег на лыжах в организации активного отдыха.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и анализируют технику и ошибки изученных  упражнений. Усваивают правила соревнований.</w:t>
            </w: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>Коньковый ход.</w:t>
            </w:r>
            <w:r w:rsidRPr="005D3420">
              <w:rPr>
                <w:rFonts w:ascii="Times New Roman" w:hAnsi="Times New Roman" w:cs="Times New Roman"/>
                <w:lang w:eastAsia="ru-RU"/>
              </w:rPr>
              <w:t xml:space="preserve"> повороты переступанием в движении; спуски;</w:t>
            </w:r>
            <w:r w:rsidRPr="005D3420">
              <w:rPr>
                <w:rFonts w:ascii="Times New Roman" w:hAnsi="Times New Roman" w:cs="Times New Roman"/>
              </w:rPr>
              <w:t xml:space="preserve"> Передвижение с чередованием ходов, переходом с одного способа на другой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от 2 до 5 км с увеличением темпа. от урока к уроку. </w:t>
            </w:r>
            <w:r w:rsidRPr="005D3420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420">
              <w:rPr>
                <w:rStyle w:val="c2"/>
                <w:rFonts w:ascii="Times New Roman" w:hAnsi="Times New Roman" w:cs="Times New Roman"/>
              </w:rPr>
              <w:t xml:space="preserve">Подъем «полу елочкой».  Передвижение с чередованием ходов, переходом с одного способа на другой;  игры: « остановка рывком», «с горки на горку». Прохождение дистанции 3км. </w:t>
            </w:r>
            <w:r w:rsidRPr="005D3420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420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E" w:rsidRPr="005D3420" w:rsidRDefault="0089329E" w:rsidP="000E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Торможение «плугом»; повороты переступанием. ПДХ, ОБХ. Прохождение дистанции 5 км. 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E" w:rsidRPr="005D3420" w:rsidRDefault="0089329E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F6B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 передвижение игрока.   Передача мяча  двумя руками от груди, от головы,  от плеча в парах на месте и в движении. Сочетание приёмов ведение, передача, бросок.  Учебная игра. Терминология баскетбола.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 технику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судейство игр и эстафет.</w:t>
            </w:r>
          </w:p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навыки игры</w:t>
            </w:r>
          </w:p>
        </w:tc>
      </w:tr>
      <w:tr w:rsidR="00A75F6B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F6B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в тройках в движении со сменой мест.  Штрафной бросок. Учебная игра.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F6B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F6B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6B" w:rsidRPr="005D3420" w:rsidRDefault="00A75F6B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Сочетание приёмов: ведение, передача, бросок. Нападение быстрым прорывом 2/1, 3/1.  Игра </w:t>
            </w:r>
            <w:proofErr w:type="spellStart"/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6B" w:rsidRPr="005D3420" w:rsidRDefault="00A75F6B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420" w:rsidRPr="005D3420" w:rsidTr="00F6181D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1D" w:rsidRPr="005D3420" w:rsidRDefault="00F6181D" w:rsidP="000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(5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1D" w:rsidRPr="005D3420" w:rsidRDefault="00F6181D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61FC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C" w:rsidRPr="005D3420" w:rsidRDefault="007961FC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30, 60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Броски набивного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мяча (2кг)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скоростно-силовых способностей.</w:t>
            </w: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1FC" w:rsidRPr="005D3420" w:rsidRDefault="007961FC" w:rsidP="007961FC">
            <w:pPr>
              <w:pStyle w:val="c8c15"/>
              <w:spacing w:before="0" w:after="0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Fonts w:ascii="Times New Roman" w:hAnsi="Times New Roman" w:cs="Times New Roman"/>
                <w:bCs/>
              </w:rPr>
              <w:t xml:space="preserve">Демонстрируют и описывают технику </w:t>
            </w:r>
            <w:r w:rsidR="00A75F6B">
              <w:rPr>
                <w:rFonts w:ascii="Times New Roman" w:hAnsi="Times New Roman" w:cs="Times New Roman"/>
                <w:bCs/>
              </w:rPr>
              <w:t xml:space="preserve">на короткую и длинную </w:t>
            </w:r>
            <w:r w:rsidR="00A75F6B">
              <w:rPr>
                <w:rFonts w:ascii="Times New Roman" w:hAnsi="Times New Roman" w:cs="Times New Roman"/>
                <w:bCs/>
              </w:rPr>
              <w:lastRenderedPageBreak/>
              <w:t>дистанцию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, челночного бега,  метания малого мяча на дальность, на заданное расстояние, </w:t>
            </w:r>
            <w:r w:rsidRPr="005D3420">
              <w:rPr>
                <w:rStyle w:val="WW8Num1z1"/>
                <w:rFonts w:ascii="Times New Roman" w:hAnsi="Times New Roman" w:cs="Times New Roman"/>
              </w:rPr>
              <w:t xml:space="preserve">прыжков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в длину с разбега; </w:t>
            </w:r>
          </w:p>
          <w:p w:rsidR="007961FC" w:rsidRPr="005D3420" w:rsidRDefault="007961FC" w:rsidP="0079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Усваивают правила соревнований. Демонстрируют и анализируют технику и ошибки изученных  упражнений.</w:t>
            </w:r>
          </w:p>
        </w:tc>
      </w:tr>
      <w:tr w:rsidR="007961FC" w:rsidRPr="005D3420" w:rsidTr="00C11BFB">
        <w:trPr>
          <w:cantSplit/>
          <w:trHeight w:val="4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C" w:rsidRPr="005D3420" w:rsidRDefault="007961FC" w:rsidP="000E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Метание</w:t>
            </w:r>
            <w:r w:rsidRPr="005D3420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малого мяча на дальность отскока от стены, на заданное расстояние, на дальность в коридор 5-6 м.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Способствовать развитию физических качеств (силы, выносливости).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1FC" w:rsidRPr="005D3420" w:rsidTr="00C11BFB">
        <w:trPr>
          <w:cantSplit/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C" w:rsidRPr="005D3420" w:rsidRDefault="007961FC" w:rsidP="000E4861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в горизонтальную и вертикальную цель с 6-8 м.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D3420">
              <w:rPr>
                <w:rStyle w:val="c29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Бег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выносливости.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1FC" w:rsidRPr="005D3420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C" w:rsidRPr="005D3420" w:rsidRDefault="007961FC" w:rsidP="000E4861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5D3420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1000м.</w:t>
            </w:r>
            <w:r w:rsidRPr="005D3420">
              <w:rPr>
                <w:rFonts w:ascii="Times New Roman" w:hAnsi="Times New Roman" w:cs="Times New Roman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C" w:rsidRPr="005D3420" w:rsidRDefault="007961FC" w:rsidP="000E4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6690C" w:rsidRPr="005D3420" w:rsidRDefault="0066690C" w:rsidP="0066690C">
      <w:pPr>
        <w:pStyle w:val="a0"/>
        <w:ind w:left="360"/>
        <w:jc w:val="both"/>
        <w:rPr>
          <w:b/>
          <w:bCs/>
        </w:rPr>
      </w:pPr>
    </w:p>
    <w:p w:rsidR="00563406" w:rsidRPr="005D3420" w:rsidRDefault="00563406" w:rsidP="005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</w:rPr>
        <w:br w:type="column"/>
      </w:r>
      <w:r w:rsidRPr="005D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563406" w:rsidRPr="005D3420" w:rsidRDefault="00563406" w:rsidP="005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0">
        <w:rPr>
          <w:rFonts w:ascii="Times New Roman" w:hAnsi="Times New Roman" w:cs="Times New Roman"/>
          <w:b/>
          <w:bCs/>
          <w:sz w:val="24"/>
          <w:szCs w:val="24"/>
        </w:rPr>
        <w:t>по общей физической подготовке в 9 классе (1 час в неделю)</w:t>
      </w:r>
    </w:p>
    <w:tbl>
      <w:tblPr>
        <w:tblpPr w:leftFromText="180" w:rightFromText="180" w:bottomFromText="160" w:vertAnchor="text" w:tblpXSpec="center" w:tblpY="1"/>
        <w:tblOverlap w:val="never"/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7902"/>
        <w:gridCol w:w="1134"/>
        <w:gridCol w:w="4183"/>
      </w:tblGrid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4A6">
              <w:rPr>
                <w:rFonts w:ascii="Times New Roman" w:hAnsi="Times New Roman" w:cs="Times New Roman"/>
                <w:szCs w:val="24"/>
              </w:rPr>
              <w:t>№ уро</w:t>
            </w:r>
          </w:p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04A6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Низкий старт и бег 20-40 м. Бег по дистанции 60 – 100 м. Эстафеты.  Развитие скоростных качеств.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 xml:space="preserve">Демонстрируют и описывают  технику низкого старта, бега. Подбирают </w:t>
            </w:r>
            <w:proofErr w:type="spellStart"/>
            <w:r w:rsidRPr="002904A6">
              <w:rPr>
                <w:rFonts w:ascii="Times New Roman" w:hAnsi="Times New Roman" w:cs="Times New Roman"/>
              </w:rPr>
              <w:t>упр</w:t>
            </w:r>
            <w:proofErr w:type="spellEnd"/>
            <w:r w:rsidRPr="002904A6">
              <w:rPr>
                <w:rFonts w:ascii="Times New Roman" w:hAnsi="Times New Roman" w:cs="Times New Roman"/>
              </w:rPr>
              <w:t xml:space="preserve"> для развития скоростных качеств и выносливости</w:t>
            </w:r>
          </w:p>
        </w:tc>
      </w:tr>
      <w:tr w:rsidR="002904A6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вертикальных препятствий.  Развитие выносливости.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04A6">
              <w:rPr>
                <w:rStyle w:val="c3c2"/>
                <w:rFonts w:ascii="Times New Roman" w:hAnsi="Times New Roman" w:cs="Times New Roman"/>
                <w:b/>
                <w:bCs/>
                <w:iCs/>
              </w:rPr>
              <w:t>Волейбол</w:t>
            </w:r>
            <w:r w:rsidRPr="00290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Приемы мяча сверху и снизу  в парах на месте и в движении.   Игра пионербол</w:t>
            </w:r>
            <w:r w:rsidRPr="002904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04A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2904A6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Демонстрируют и описывают  технику приемов и верхней подачи. Соблюдают  и демонстрируют правила игры в пионербол и безопасности.</w:t>
            </w:r>
          </w:p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Взаимодействуют с одноклассниками</w:t>
            </w:r>
          </w:p>
        </w:tc>
      </w:tr>
      <w:tr w:rsidR="002904A6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Верхняя прямая подача мяча.  Игра пионербол</w:t>
            </w:r>
            <w:r w:rsidRPr="002904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04A6">
              <w:rPr>
                <w:rFonts w:ascii="Times New Roman" w:hAnsi="Times New Roman" w:cs="Times New Roman"/>
                <w:bCs/>
                <w:iCs/>
              </w:rPr>
              <w:t>с элементами волейбола</w:t>
            </w:r>
            <w:r w:rsidRPr="002904A6">
              <w:rPr>
                <w:rFonts w:ascii="Times New Roman" w:hAnsi="Times New Roman" w:cs="Times New Roman"/>
              </w:rPr>
              <w:t>. Игра 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(7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 ОРУ  со скакалкой.  Кувырок вперед и назад; длинный кувырок; мост из положения стоя с помощью.  Прыжки на скакалке. Развитие гибкости.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Кувырок назад в упор стоя ноги врозь (мальчики).  Из стойки на лопатках кувырок назад в </w:t>
            </w:r>
            <w:proofErr w:type="spellStart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Демонстрируют и описывают технику выполнения строевых и общеразвивающих упражнений Демонстрируют и описывают технику кувырка вперед, назад и длинного, моста, стойки на голове и руках и на лопатках, висов прогнувшись и согнувшись</w:t>
            </w: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ОРУ в парах.  Стойка на голове и руках (мальчики). «Мост» и поворот в упор стоя на одном колене (девочки). Комбинация зачетная из акробатических элементов. Развитие гибкости.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ОРУ на гимнастической стенке. </w:t>
            </w:r>
            <w:proofErr w:type="spellStart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(М), танцевальные </w:t>
            </w:r>
            <w:proofErr w:type="spellStart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(Д). Вис согнувшись и прогнувшись. Из виса вис углом.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ОРУ с гантелями. Общая физическая подготовка (круговая тренировка). Развитие силовых способностей. Роль гимнастических упражнений в развитии телосложения. Комбинация зачетная в висах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мячом. Комбинация зачетная перекладина (М), </w:t>
            </w:r>
            <w:proofErr w:type="spellStart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(Д). Упражнения на формирование правильной осанки.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>ОРУ поточным способом.  Общая физическая подготовка (круговая тренировка). Эстафеты с использованием акробатических элементов.  Развитие силовых способностей. Прыжки на скакалке. Тесты ГТО.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pStyle w:val="c8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4A6">
              <w:rPr>
                <w:rFonts w:ascii="Times New Roman" w:hAnsi="Times New Roman" w:cs="Times New Roman"/>
                <w:b/>
                <w:bCs/>
              </w:rPr>
              <w:t>Лыжи (8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904A6">
              <w:rPr>
                <w:rStyle w:val="c2"/>
                <w:rFonts w:ascii="Times New Roman" w:hAnsi="Times New Roman" w:cs="Times New Roman"/>
              </w:rPr>
              <w:t xml:space="preserve">ПДХ, ОБХ.  Прохождение дистанции от 2 до 5 км с увеличением темпа. </w:t>
            </w:r>
            <w:r w:rsidRPr="002904A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Демонстрируют и описывают ОБХ,  ПДХ, конькового хода  и  подъема «полу елочкой», торможение «плугом»; поворотов переступанием в движении, спуски. Варьируют способы передвижения на лыжах на дистанции 3 и 5 км.</w:t>
            </w:r>
          </w:p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4A6">
              <w:rPr>
                <w:rFonts w:ascii="Times New Roman" w:hAnsi="Times New Roman" w:cs="Times New Roman"/>
              </w:rPr>
              <w:t>Используют бег на лыжах в организации активного отдыха. Демонстрируют и анализируют технику и ошибки изученных  упражнений. Усваивают правила соревнований.</w:t>
            </w: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pStyle w:val="c8"/>
              <w:spacing w:before="0" w:after="0"/>
              <w:jc w:val="both"/>
              <w:rPr>
                <w:rStyle w:val="c2"/>
                <w:rFonts w:ascii="Times New Roman" w:hAnsi="Times New Roman" w:cs="Times New Roman"/>
              </w:rPr>
            </w:pPr>
            <w:r w:rsidRPr="002904A6">
              <w:rPr>
                <w:rStyle w:val="c2"/>
                <w:rFonts w:ascii="Times New Roman" w:hAnsi="Times New Roman" w:cs="Times New Roman"/>
              </w:rPr>
              <w:t>Коньковый ход.</w:t>
            </w:r>
            <w:r w:rsidRPr="002904A6">
              <w:rPr>
                <w:rFonts w:ascii="Times New Roman" w:hAnsi="Times New Roman" w:cs="Times New Roman"/>
                <w:lang w:eastAsia="ru-RU"/>
              </w:rPr>
              <w:t xml:space="preserve"> повороты переступанием в движении; спуски;</w:t>
            </w:r>
            <w:r w:rsidRPr="002904A6">
              <w:rPr>
                <w:rFonts w:ascii="Times New Roman" w:hAnsi="Times New Roman" w:cs="Times New Roman"/>
              </w:rPr>
              <w:t xml:space="preserve"> Передвижение с чередованием ходов, переходом с одного способа на другой </w:t>
            </w:r>
            <w:r w:rsidRPr="002904A6">
              <w:rPr>
                <w:rStyle w:val="c2"/>
                <w:rFonts w:ascii="Times New Roman" w:hAnsi="Times New Roman" w:cs="Times New Roman"/>
              </w:rPr>
              <w:t xml:space="preserve">от 2 до 5 км с увеличением </w:t>
            </w:r>
            <w:proofErr w:type="spellStart"/>
            <w:r w:rsidRPr="002904A6">
              <w:rPr>
                <w:rStyle w:val="c2"/>
                <w:rFonts w:ascii="Times New Roman" w:hAnsi="Times New Roman" w:cs="Times New Roman"/>
              </w:rPr>
              <w:t>темпа.от</w:t>
            </w:r>
            <w:proofErr w:type="spellEnd"/>
            <w:r w:rsidRPr="002904A6">
              <w:rPr>
                <w:rStyle w:val="c2"/>
                <w:rFonts w:ascii="Times New Roman" w:hAnsi="Times New Roman" w:cs="Times New Roman"/>
              </w:rPr>
              <w:t xml:space="preserve"> урока к уроку. </w:t>
            </w:r>
            <w:r w:rsidRPr="002904A6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pStyle w:val="c8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904A6">
              <w:rPr>
                <w:rStyle w:val="c2"/>
                <w:rFonts w:ascii="Times New Roman" w:hAnsi="Times New Roman" w:cs="Times New Roman"/>
              </w:rPr>
              <w:t xml:space="preserve">Подъем «полу елочкой».  Передвижение с чередованием ходов, переходом с одного способа на другой;  игры: « остановка рывком», «с горки на горку». Прохождение дистанции 3км. </w:t>
            </w:r>
            <w:r w:rsidRPr="002904A6">
              <w:rPr>
                <w:rFonts w:ascii="Times New Roman" w:hAnsi="Times New Roman" w:cs="Times New Roman"/>
              </w:rPr>
              <w:t xml:space="preserve">Эстафета.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Торможение «плугом»; повороты переступанием. ПДХ, ОБХ. Прохождение дистанции 5 км. 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4A6" w:rsidRPr="002904A6" w:rsidTr="006D311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6" w:rsidRPr="002904A6" w:rsidRDefault="002904A6" w:rsidP="00290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603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и передвижение игрока.   Передача мяча  двумя руками от груди, от головы,  от плеча в парах на месте и в движении. Сочетание приёмов ведение, передача, бросок.  Учебная игра.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802" w:rsidRPr="005D3420" w:rsidRDefault="00603802" w:rsidP="00603802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описывают  технику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передвижений,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остановок,</w:t>
            </w:r>
            <w:r w:rsidRPr="005D3420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ловли и передача мяча, бросков одной и двумя руками с места и в движении, вырывания и выбивания мяча; нападение быстрым прорывом.</w:t>
            </w:r>
          </w:p>
          <w:p w:rsidR="00603802" w:rsidRPr="005D3420" w:rsidRDefault="00603802" w:rsidP="00603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правила игр и безопасности.</w:t>
            </w:r>
          </w:p>
          <w:p w:rsidR="00603802" w:rsidRPr="005D3420" w:rsidRDefault="00603802" w:rsidP="00603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 одноклассниками. </w:t>
            </w:r>
          </w:p>
          <w:p w:rsidR="00603802" w:rsidRPr="005D3420" w:rsidRDefault="00603802" w:rsidP="00603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судейство игр и эстафет.</w:t>
            </w:r>
          </w:p>
          <w:p w:rsidR="00603802" w:rsidRPr="002904A6" w:rsidRDefault="00603802" w:rsidP="0060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4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навыки игры</w:t>
            </w: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в тройках в движении со сменой мест.  Штрафной бросок.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Сочетание приёмов: ведение, передача, бросок. Нападение быстрым прорывом 2/1, 3/1.  Игра </w:t>
            </w:r>
            <w:proofErr w:type="spellStart"/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Style w:val="c29c2"/>
                <w:rFonts w:ascii="Times New Roman" w:hAnsi="Times New Roman" w:cs="Times New Roman"/>
                <w:iCs/>
                <w:sz w:val="24"/>
                <w:lang w:eastAsia="en-US"/>
              </w:rPr>
              <w:t xml:space="preserve">Бег </w:t>
            </w: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30, 60 м.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</w:t>
            </w: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бег.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скоростно-силовых способностей.</w:t>
            </w:r>
            <w:r w:rsidRPr="002904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3802" w:rsidRPr="005D3420" w:rsidRDefault="00603802" w:rsidP="00603802">
            <w:pPr>
              <w:pStyle w:val="c8c15"/>
              <w:spacing w:before="0" w:after="0"/>
              <w:rPr>
                <w:rStyle w:val="c29c2"/>
                <w:rFonts w:ascii="Times New Roman" w:hAnsi="Times New Roman" w:cs="Times New Roman"/>
                <w:i/>
                <w:iCs/>
              </w:rPr>
            </w:pPr>
            <w:r w:rsidRPr="005D3420">
              <w:rPr>
                <w:rFonts w:ascii="Times New Roman" w:hAnsi="Times New Roman" w:cs="Times New Roman"/>
                <w:bCs/>
              </w:rPr>
              <w:t xml:space="preserve">Демонстрируют и описывают технику </w:t>
            </w:r>
            <w:r>
              <w:rPr>
                <w:rFonts w:ascii="Times New Roman" w:hAnsi="Times New Roman" w:cs="Times New Roman"/>
                <w:bCs/>
              </w:rPr>
              <w:t>на короткую и длинную дистанцию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, </w:t>
            </w:r>
            <w:r w:rsidRPr="005D3420">
              <w:rPr>
                <w:rStyle w:val="c2"/>
                <w:rFonts w:ascii="Times New Roman" w:hAnsi="Times New Roman" w:cs="Times New Roman"/>
              </w:rPr>
              <w:lastRenderedPageBreak/>
              <w:t xml:space="preserve">челночного бега,  метания малого мяча на дальность, на заданное расстояние, </w:t>
            </w:r>
            <w:r w:rsidRPr="005D3420">
              <w:rPr>
                <w:rStyle w:val="WW8Num1z1"/>
                <w:rFonts w:ascii="Times New Roman" w:hAnsi="Times New Roman" w:cs="Times New Roman"/>
              </w:rPr>
              <w:t xml:space="preserve">прыжков </w:t>
            </w:r>
            <w:r w:rsidRPr="005D3420">
              <w:rPr>
                <w:rStyle w:val="c2"/>
                <w:rFonts w:ascii="Times New Roman" w:hAnsi="Times New Roman" w:cs="Times New Roman"/>
              </w:rPr>
              <w:t xml:space="preserve">в длину с разбега; </w:t>
            </w:r>
          </w:p>
          <w:p w:rsidR="00603802" w:rsidRPr="002904A6" w:rsidRDefault="00603802" w:rsidP="0060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420">
              <w:rPr>
                <w:rFonts w:ascii="Times New Roman" w:hAnsi="Times New Roman" w:cs="Times New Roman"/>
                <w:sz w:val="24"/>
                <w:szCs w:val="24"/>
              </w:rPr>
              <w:t>Усваивают правила соревнований. Демонстрируют и анализируют технику и ошибки изученных  упражнений.</w:t>
            </w:r>
          </w:p>
        </w:tc>
      </w:tr>
      <w:tr w:rsidR="00603802" w:rsidRPr="002904A6" w:rsidTr="00C11BFB">
        <w:trPr>
          <w:cantSplit/>
          <w:trHeight w:val="4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Style w:val="c29c2"/>
                <w:rFonts w:ascii="Times New Roman" w:hAnsi="Times New Roman" w:cs="Times New Roman"/>
                <w:iCs/>
                <w:sz w:val="24"/>
                <w:lang w:eastAsia="en-US"/>
              </w:rPr>
              <w:t>Метание</w:t>
            </w:r>
            <w:r w:rsidRPr="002904A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малого мяча на дальность отскока от стены, на заданное расстояние, на дальность в коридор 5-6 м.</w:t>
            </w:r>
            <w:r w:rsidRPr="002904A6">
              <w:rPr>
                <w:rStyle w:val="c29c2"/>
                <w:rFonts w:ascii="Times New Roman" w:hAnsi="Times New Roman" w:cs="Times New Roman"/>
                <w:iCs/>
                <w:sz w:val="24"/>
                <w:lang w:eastAsia="en-US"/>
              </w:rPr>
              <w:t xml:space="preserve"> Бег </w:t>
            </w: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Способствовать развитию физических качеств (силы, выносливости).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в горизонтальную и вертикальную цель с 6-8 м.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04A6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2904A6">
              <w:rPr>
                <w:rStyle w:val="c29c2"/>
                <w:rFonts w:ascii="Times New Roman" w:hAnsi="Times New Roman" w:cs="Times New Roman"/>
                <w:iCs/>
                <w:sz w:val="24"/>
                <w:lang w:eastAsia="en-US"/>
              </w:rPr>
              <w:t xml:space="preserve">Бег </w:t>
            </w:r>
            <w:r w:rsidRPr="002904A6"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>от 10 до 12 минут</w:t>
            </w: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Развитие выносливости.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3802" w:rsidRPr="002904A6" w:rsidTr="00C11BFB">
        <w:trPr>
          <w:cantSplit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pStyle w:val="c8c15"/>
              <w:spacing w:before="0" w:after="0"/>
              <w:jc w:val="both"/>
              <w:rPr>
                <w:rStyle w:val="c2"/>
                <w:rFonts w:ascii="Times New Roman" w:hAnsi="Times New Roman" w:cs="Times New Roman"/>
                <w:iCs/>
              </w:rPr>
            </w:pPr>
            <w:r w:rsidRPr="002904A6">
              <w:rPr>
                <w:rStyle w:val="c29c2"/>
                <w:rFonts w:ascii="Times New Roman" w:hAnsi="Times New Roman" w:cs="Times New Roman"/>
                <w:iCs/>
              </w:rPr>
              <w:t>Прыжок</w:t>
            </w:r>
            <w:r w:rsidRPr="002904A6">
              <w:rPr>
                <w:rStyle w:val="c2"/>
                <w:rFonts w:ascii="Times New Roman" w:hAnsi="Times New Roman" w:cs="Times New Roman"/>
              </w:rPr>
              <w:t xml:space="preserve"> в длину с 7-9 шагов разбега. Бег 1500м.</w:t>
            </w:r>
            <w:r w:rsidRPr="002904A6">
              <w:rPr>
                <w:rFonts w:ascii="Times New Roman" w:hAnsi="Times New Roman" w:cs="Times New Roman"/>
              </w:rPr>
              <w:t xml:space="preserve"> </w:t>
            </w:r>
            <w:r w:rsidRPr="002904A6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02" w:rsidRPr="002904A6" w:rsidRDefault="00603802" w:rsidP="00290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85A2F" w:rsidRPr="005D3420" w:rsidRDefault="00685A2F">
      <w:pPr>
        <w:rPr>
          <w:rFonts w:ascii="Times New Roman" w:hAnsi="Times New Roman" w:cs="Times New Roman"/>
        </w:rPr>
      </w:pPr>
    </w:p>
    <w:sectPr w:rsidR="00685A2F" w:rsidRPr="005D3420" w:rsidSect="00F6181D">
      <w:pgSz w:w="16838" w:h="11906" w:orient="landscape"/>
      <w:pgMar w:top="1276" w:right="709" w:bottom="1134" w:left="709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48" w:rsidRDefault="00174948" w:rsidP="00D93779">
      <w:pPr>
        <w:spacing w:after="0" w:line="240" w:lineRule="auto"/>
      </w:pPr>
      <w:r>
        <w:separator/>
      </w:r>
    </w:p>
  </w:endnote>
  <w:endnote w:type="continuationSeparator" w:id="0">
    <w:p w:rsidR="00174948" w:rsidRDefault="00174948" w:rsidP="00D9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FB" w:rsidRDefault="00C11BFB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BA4DDF">
      <w:rPr>
        <w:noProof/>
      </w:rPr>
      <w:t>12</w:t>
    </w:r>
    <w:r>
      <w:rPr>
        <w:noProof/>
      </w:rPr>
      <w:fldChar w:fldCharType="end"/>
    </w:r>
  </w:p>
  <w:p w:rsidR="00C11BFB" w:rsidRDefault="00C11B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FB" w:rsidRDefault="00C11B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4DDF">
      <w:rPr>
        <w:noProof/>
      </w:rPr>
      <w:t>10</w:t>
    </w:r>
    <w:r>
      <w:rPr>
        <w:noProof/>
      </w:rPr>
      <w:fldChar w:fldCharType="end"/>
    </w:r>
  </w:p>
  <w:p w:rsidR="00C11BFB" w:rsidRDefault="00C11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48" w:rsidRDefault="00174948" w:rsidP="00D93779">
      <w:pPr>
        <w:spacing w:after="0" w:line="240" w:lineRule="auto"/>
      </w:pPr>
      <w:r>
        <w:separator/>
      </w:r>
    </w:p>
  </w:footnote>
  <w:footnote w:type="continuationSeparator" w:id="0">
    <w:p w:rsidR="00174948" w:rsidRDefault="00174948" w:rsidP="00D9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3" w15:restartNumberingAfterBreak="0">
    <w:nsid w:val="00000010"/>
    <w:multiLevelType w:val="singleLevel"/>
    <w:tmpl w:val="00000010"/>
    <w:name w:val="WW8Num25"/>
    <w:lvl w:ilvl="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1931CB"/>
    <w:multiLevelType w:val="multilevel"/>
    <w:tmpl w:val="F67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CE6879"/>
    <w:multiLevelType w:val="multilevel"/>
    <w:tmpl w:val="5DD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905FE"/>
    <w:multiLevelType w:val="multilevel"/>
    <w:tmpl w:val="360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B"/>
    <w:rsid w:val="00051A28"/>
    <w:rsid w:val="00087627"/>
    <w:rsid w:val="00095A84"/>
    <w:rsid w:val="000E4861"/>
    <w:rsid w:val="00114F44"/>
    <w:rsid w:val="00162AAB"/>
    <w:rsid w:val="00174948"/>
    <w:rsid w:val="001D500B"/>
    <w:rsid w:val="002904A6"/>
    <w:rsid w:val="00357FCF"/>
    <w:rsid w:val="00390D36"/>
    <w:rsid w:val="00411ECC"/>
    <w:rsid w:val="00431C8F"/>
    <w:rsid w:val="00563406"/>
    <w:rsid w:val="0057671D"/>
    <w:rsid w:val="005C7373"/>
    <w:rsid w:val="005D3420"/>
    <w:rsid w:val="00603802"/>
    <w:rsid w:val="00604542"/>
    <w:rsid w:val="0066690C"/>
    <w:rsid w:val="00685A2F"/>
    <w:rsid w:val="006D311B"/>
    <w:rsid w:val="006E5E9F"/>
    <w:rsid w:val="006F2BDB"/>
    <w:rsid w:val="007142D8"/>
    <w:rsid w:val="00767C5B"/>
    <w:rsid w:val="007961FC"/>
    <w:rsid w:val="007968C3"/>
    <w:rsid w:val="008528A1"/>
    <w:rsid w:val="0089329E"/>
    <w:rsid w:val="008C69DF"/>
    <w:rsid w:val="00973858"/>
    <w:rsid w:val="00A3237B"/>
    <w:rsid w:val="00A36AD6"/>
    <w:rsid w:val="00A75F6B"/>
    <w:rsid w:val="00AB6468"/>
    <w:rsid w:val="00AD5181"/>
    <w:rsid w:val="00BA4DDF"/>
    <w:rsid w:val="00BE6A90"/>
    <w:rsid w:val="00C11BFB"/>
    <w:rsid w:val="00C802C6"/>
    <w:rsid w:val="00CA14A7"/>
    <w:rsid w:val="00CB7FC6"/>
    <w:rsid w:val="00CD07D7"/>
    <w:rsid w:val="00D41F63"/>
    <w:rsid w:val="00D6145E"/>
    <w:rsid w:val="00D93779"/>
    <w:rsid w:val="00DA64E6"/>
    <w:rsid w:val="00F171EC"/>
    <w:rsid w:val="00F6181D"/>
    <w:rsid w:val="00FE7E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3019B8D-C935-4FE9-847C-39D7E32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4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0"/>
    <w:link w:val="40"/>
    <w:qFormat/>
    <w:rsid w:val="00D93779"/>
    <w:pPr>
      <w:numPr>
        <w:ilvl w:val="3"/>
        <w:numId w:val="1"/>
      </w:numPr>
      <w:spacing w:before="280" w:after="280" w:line="240" w:lineRule="auto"/>
      <w:outlineLvl w:val="3"/>
    </w:pPr>
    <w:rPr>
      <w:rFonts w:ascii="Arial Unicode MS" w:hAnsi="Arial Unicode MS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">
    <w:name w:val="c2"/>
    <w:rsid w:val="0066690C"/>
  </w:style>
  <w:style w:type="character" w:customStyle="1" w:styleId="apple-converted-space">
    <w:name w:val="apple-converted-space"/>
    <w:rsid w:val="0066690C"/>
  </w:style>
  <w:style w:type="character" w:customStyle="1" w:styleId="c3c2">
    <w:name w:val="c3 c2"/>
    <w:rsid w:val="0066690C"/>
  </w:style>
  <w:style w:type="character" w:customStyle="1" w:styleId="c29c2">
    <w:name w:val="c29 c2"/>
    <w:rsid w:val="0066690C"/>
  </w:style>
  <w:style w:type="paragraph" w:styleId="a0">
    <w:name w:val="Body Text"/>
    <w:basedOn w:val="a"/>
    <w:link w:val="a4"/>
    <w:rsid w:val="0066690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rsid w:val="006669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1">
    <w:name w:val="c11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18c11">
    <w:name w:val="c18 c11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66690C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937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3779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1"/>
    <w:link w:val="4"/>
    <w:rsid w:val="00D93779"/>
    <w:rPr>
      <w:rFonts w:ascii="Arial Unicode MS" w:eastAsia="Times New Roman" w:hAnsi="Arial Unicode MS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D93779"/>
    <w:rPr>
      <w:rFonts w:ascii="Symbol" w:hAnsi="Symbol" w:cs="Symbol" w:hint="default"/>
    </w:rPr>
  </w:style>
  <w:style w:type="character" w:customStyle="1" w:styleId="WW8Num1z1">
    <w:name w:val="WW8Num1z1"/>
    <w:rsid w:val="00D93779"/>
    <w:rPr>
      <w:rFonts w:ascii="Courier New" w:hAnsi="Courier New" w:cs="Courier New" w:hint="default"/>
    </w:rPr>
  </w:style>
  <w:style w:type="character" w:customStyle="1" w:styleId="c7c2">
    <w:name w:val="c7 c2"/>
    <w:rsid w:val="00D93779"/>
  </w:style>
  <w:style w:type="character" w:customStyle="1" w:styleId="c4">
    <w:name w:val="c4"/>
    <w:rsid w:val="00D93779"/>
  </w:style>
  <w:style w:type="paragraph" w:customStyle="1" w:styleId="c8c103">
    <w:name w:val="c8 c103"/>
    <w:basedOn w:val="a"/>
    <w:rsid w:val="00D93779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rsid w:val="00D937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D93779"/>
    <w:rPr>
      <w:rFonts w:ascii="Calibri" w:eastAsia="Times New Roman" w:hAnsi="Calibri" w:cs="Times New Roman"/>
      <w:lang w:eastAsia="ar-SA"/>
    </w:rPr>
  </w:style>
  <w:style w:type="paragraph" w:styleId="a9">
    <w:name w:val="No Spacing"/>
    <w:qFormat/>
    <w:rsid w:val="00D9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3779"/>
    <w:pPr>
      <w:suppressLineNumbers/>
    </w:pPr>
  </w:style>
  <w:style w:type="paragraph" w:styleId="ab">
    <w:name w:val="header"/>
    <w:basedOn w:val="a"/>
    <w:link w:val="ac"/>
    <w:uiPriority w:val="99"/>
    <w:unhideWhenUsed/>
    <w:rsid w:val="00D9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93779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CA14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d">
    <w:name w:val="Абзац списка Знак"/>
    <w:link w:val="ae"/>
    <w:uiPriority w:val="99"/>
    <w:locked/>
    <w:rsid w:val="00CA14A7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List Paragraph"/>
    <w:basedOn w:val="a"/>
    <w:link w:val="ad"/>
    <w:uiPriority w:val="99"/>
    <w:qFormat/>
    <w:rsid w:val="00CA14A7"/>
    <w:pPr>
      <w:suppressAutoHyphens w:val="0"/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14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38</Pages>
  <Words>12347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2019-10-03T07:17:00Z</dcterms:created>
  <dcterms:modified xsi:type="dcterms:W3CDTF">2019-11-08T03:45:00Z</dcterms:modified>
</cp:coreProperties>
</file>