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0C" w:rsidRPr="0066690C" w:rsidRDefault="0066690C" w:rsidP="006669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690C">
        <w:rPr>
          <w:rFonts w:ascii="Times New Roman" w:hAnsi="Times New Roman" w:cs="Times New Roman"/>
          <w:b/>
        </w:rPr>
        <w:t>Частное общеобразовательное учреждение</w:t>
      </w:r>
    </w:p>
    <w:p w:rsidR="0066690C" w:rsidRPr="0066690C" w:rsidRDefault="0066690C" w:rsidP="006669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690C">
        <w:rPr>
          <w:rFonts w:ascii="Times New Roman" w:hAnsi="Times New Roman" w:cs="Times New Roman"/>
          <w:b/>
        </w:rPr>
        <w:t>«Православная гимназия во имя святого равноапостольного князя Владимира»</w:t>
      </w:r>
    </w:p>
    <w:p w:rsidR="0066690C" w:rsidRPr="0066690C" w:rsidRDefault="0066690C" w:rsidP="006669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690C" w:rsidRPr="0066690C" w:rsidRDefault="0066690C" w:rsidP="0066690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66690C" w:rsidRPr="0066690C" w:rsidTr="00BD33DB">
        <w:tc>
          <w:tcPr>
            <w:tcW w:w="5495" w:type="dxa"/>
            <w:hideMark/>
          </w:tcPr>
          <w:p w:rsidR="0066690C" w:rsidRPr="0066690C" w:rsidRDefault="0066690C" w:rsidP="006669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90C">
              <w:rPr>
                <w:rFonts w:ascii="Times New Roman" w:hAnsi="Times New Roman" w:cs="Times New Roman"/>
                <w:b/>
              </w:rPr>
              <w:t>«Согласовано»:</w:t>
            </w:r>
          </w:p>
          <w:p w:rsidR="0066690C" w:rsidRPr="0066690C" w:rsidRDefault="0066690C" w:rsidP="00666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90C">
              <w:rPr>
                <w:rFonts w:ascii="Times New Roman" w:hAnsi="Times New Roman" w:cs="Times New Roman"/>
              </w:rPr>
              <w:t xml:space="preserve">На заседании педагогического совета </w:t>
            </w:r>
          </w:p>
          <w:p w:rsidR="0066690C" w:rsidRPr="0066690C" w:rsidRDefault="0066690C" w:rsidP="0066690C">
            <w:pPr>
              <w:tabs>
                <w:tab w:val="right" w:pos="52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90C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>21</w:t>
            </w:r>
            <w:r w:rsidRPr="0066690C">
              <w:rPr>
                <w:rFonts w:ascii="Times New Roman" w:hAnsi="Times New Roman" w:cs="Times New Roman"/>
              </w:rPr>
              <w:t xml:space="preserve"> от «29» августа 201</w:t>
            </w:r>
            <w:r>
              <w:rPr>
                <w:rFonts w:ascii="Times New Roman" w:hAnsi="Times New Roman" w:cs="Times New Roman"/>
              </w:rPr>
              <w:t>8</w:t>
            </w:r>
            <w:r w:rsidRPr="0066690C">
              <w:rPr>
                <w:rFonts w:ascii="Times New Roman" w:hAnsi="Times New Roman" w:cs="Times New Roman"/>
              </w:rPr>
              <w:t xml:space="preserve"> г.</w:t>
            </w:r>
            <w:r w:rsidRPr="006669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</w:tcPr>
          <w:p w:rsidR="0066690C" w:rsidRPr="0066690C" w:rsidRDefault="0066690C" w:rsidP="0066690C">
            <w:pPr>
              <w:spacing w:after="0" w:line="240" w:lineRule="auto"/>
              <w:ind w:left="318"/>
              <w:jc w:val="right"/>
              <w:rPr>
                <w:rFonts w:ascii="Times New Roman" w:hAnsi="Times New Roman" w:cs="Times New Roman"/>
                <w:b/>
              </w:rPr>
            </w:pPr>
            <w:r w:rsidRPr="0066690C">
              <w:rPr>
                <w:rFonts w:ascii="Times New Roman" w:hAnsi="Times New Roman" w:cs="Times New Roman"/>
                <w:b/>
              </w:rPr>
              <w:t>«Утверждено»:</w:t>
            </w:r>
          </w:p>
          <w:p w:rsidR="0066690C" w:rsidRPr="0066690C" w:rsidRDefault="0066690C" w:rsidP="0066690C">
            <w:pPr>
              <w:spacing w:after="0" w:line="240" w:lineRule="auto"/>
              <w:ind w:left="318"/>
              <w:jc w:val="right"/>
              <w:rPr>
                <w:rFonts w:ascii="Times New Roman" w:hAnsi="Times New Roman" w:cs="Times New Roman"/>
                <w:b/>
              </w:rPr>
            </w:pPr>
            <w:r w:rsidRPr="0066690C">
              <w:rPr>
                <w:rFonts w:ascii="Times New Roman" w:hAnsi="Times New Roman" w:cs="Times New Roman"/>
              </w:rPr>
              <w:t>приказом директора</w:t>
            </w:r>
          </w:p>
          <w:p w:rsidR="0066690C" w:rsidRPr="0066690C" w:rsidRDefault="0066690C" w:rsidP="0066690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690C">
              <w:rPr>
                <w:rFonts w:ascii="Times New Roman" w:hAnsi="Times New Roman" w:cs="Times New Roman"/>
              </w:rPr>
              <w:t xml:space="preserve">   № </w:t>
            </w:r>
            <w:r>
              <w:rPr>
                <w:rFonts w:ascii="Times New Roman" w:hAnsi="Times New Roman" w:cs="Times New Roman"/>
              </w:rPr>
              <w:t>38</w:t>
            </w:r>
            <w:r w:rsidRPr="0066690C">
              <w:rPr>
                <w:rFonts w:ascii="Times New Roman" w:hAnsi="Times New Roman" w:cs="Times New Roman"/>
              </w:rPr>
              <w:t>од</w:t>
            </w:r>
            <w:r w:rsidRPr="0066690C">
              <w:rPr>
                <w:rFonts w:ascii="Times New Roman" w:hAnsi="Times New Roman" w:cs="Times New Roman"/>
                <w:b/>
              </w:rPr>
              <w:t xml:space="preserve"> </w:t>
            </w:r>
            <w:r w:rsidRPr="0066690C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</w:rPr>
              <w:t>30</w:t>
            </w:r>
            <w:r w:rsidRPr="0066690C">
              <w:rPr>
                <w:rFonts w:ascii="Times New Roman" w:hAnsi="Times New Roman" w:cs="Times New Roman"/>
              </w:rPr>
              <w:t>» августа 201</w:t>
            </w:r>
            <w:r>
              <w:rPr>
                <w:rFonts w:ascii="Times New Roman" w:hAnsi="Times New Roman" w:cs="Times New Roman"/>
              </w:rPr>
              <w:t>8</w:t>
            </w:r>
            <w:r w:rsidRPr="0066690C">
              <w:rPr>
                <w:rFonts w:ascii="Times New Roman" w:hAnsi="Times New Roman" w:cs="Times New Roman"/>
              </w:rPr>
              <w:t xml:space="preserve"> г.</w:t>
            </w:r>
          </w:p>
          <w:p w:rsidR="0066690C" w:rsidRPr="0066690C" w:rsidRDefault="0066690C" w:rsidP="006669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6690C" w:rsidRPr="0066690C" w:rsidRDefault="0066690C" w:rsidP="0066690C">
      <w:pPr>
        <w:spacing w:after="0" w:line="240" w:lineRule="auto"/>
        <w:rPr>
          <w:rFonts w:ascii="Times New Roman" w:hAnsi="Times New Roman" w:cs="Times New Roman"/>
          <w:b/>
        </w:rPr>
      </w:pPr>
    </w:p>
    <w:p w:rsidR="0066690C" w:rsidRPr="0066690C" w:rsidRDefault="0066690C" w:rsidP="0066690C">
      <w:pPr>
        <w:spacing w:after="0" w:line="240" w:lineRule="auto"/>
        <w:rPr>
          <w:rFonts w:ascii="Times New Roman" w:hAnsi="Times New Roman" w:cs="Times New Roman"/>
          <w:b/>
        </w:rPr>
      </w:pPr>
    </w:p>
    <w:p w:rsidR="0066690C" w:rsidRPr="0066690C" w:rsidRDefault="0066690C" w:rsidP="0066690C">
      <w:pPr>
        <w:spacing w:after="0" w:line="240" w:lineRule="auto"/>
        <w:rPr>
          <w:rFonts w:ascii="Times New Roman" w:hAnsi="Times New Roman" w:cs="Times New Roman"/>
        </w:rPr>
      </w:pPr>
    </w:p>
    <w:p w:rsidR="0066690C" w:rsidRPr="0066690C" w:rsidRDefault="0066690C" w:rsidP="0066690C">
      <w:pPr>
        <w:spacing w:after="0" w:line="240" w:lineRule="auto"/>
        <w:rPr>
          <w:rFonts w:ascii="Times New Roman" w:hAnsi="Times New Roman" w:cs="Times New Roman"/>
        </w:rPr>
      </w:pPr>
    </w:p>
    <w:p w:rsidR="0066690C" w:rsidRPr="0066690C" w:rsidRDefault="0066690C" w:rsidP="0066690C">
      <w:pPr>
        <w:spacing w:after="0" w:line="240" w:lineRule="auto"/>
        <w:rPr>
          <w:rFonts w:ascii="Times New Roman" w:hAnsi="Times New Roman" w:cs="Times New Roman"/>
        </w:rPr>
      </w:pPr>
    </w:p>
    <w:p w:rsidR="0066690C" w:rsidRPr="0066690C" w:rsidRDefault="0066690C" w:rsidP="0066690C">
      <w:pPr>
        <w:spacing w:after="0" w:line="240" w:lineRule="auto"/>
        <w:rPr>
          <w:rFonts w:ascii="Times New Roman" w:hAnsi="Times New Roman" w:cs="Times New Roman"/>
        </w:rPr>
      </w:pPr>
    </w:p>
    <w:p w:rsidR="0066690C" w:rsidRDefault="0066690C" w:rsidP="0066690C">
      <w:pPr>
        <w:spacing w:after="0" w:line="240" w:lineRule="auto"/>
        <w:rPr>
          <w:rFonts w:ascii="Times New Roman" w:hAnsi="Times New Roman" w:cs="Times New Roman"/>
        </w:rPr>
      </w:pPr>
    </w:p>
    <w:p w:rsidR="0066690C" w:rsidRDefault="0066690C" w:rsidP="0066690C">
      <w:pPr>
        <w:spacing w:after="0" w:line="240" w:lineRule="auto"/>
        <w:rPr>
          <w:rFonts w:ascii="Times New Roman" w:hAnsi="Times New Roman" w:cs="Times New Roman"/>
        </w:rPr>
      </w:pPr>
    </w:p>
    <w:p w:rsidR="0066690C" w:rsidRDefault="0066690C" w:rsidP="0066690C">
      <w:pPr>
        <w:spacing w:after="0" w:line="240" w:lineRule="auto"/>
        <w:rPr>
          <w:rFonts w:ascii="Times New Roman" w:hAnsi="Times New Roman" w:cs="Times New Roman"/>
        </w:rPr>
      </w:pPr>
    </w:p>
    <w:p w:rsidR="0066690C" w:rsidRDefault="0066690C" w:rsidP="0066690C">
      <w:pPr>
        <w:spacing w:after="0" w:line="240" w:lineRule="auto"/>
        <w:rPr>
          <w:rFonts w:ascii="Times New Roman" w:hAnsi="Times New Roman" w:cs="Times New Roman"/>
        </w:rPr>
      </w:pPr>
    </w:p>
    <w:p w:rsidR="0066690C" w:rsidRPr="0066690C" w:rsidRDefault="0066690C" w:rsidP="0066690C">
      <w:pPr>
        <w:spacing w:after="0" w:line="240" w:lineRule="auto"/>
        <w:rPr>
          <w:rFonts w:ascii="Times New Roman" w:hAnsi="Times New Roman" w:cs="Times New Roman"/>
        </w:rPr>
      </w:pPr>
    </w:p>
    <w:p w:rsidR="0066690C" w:rsidRPr="0066690C" w:rsidRDefault="0066690C" w:rsidP="0066690C">
      <w:pPr>
        <w:spacing w:after="0" w:line="240" w:lineRule="auto"/>
        <w:rPr>
          <w:rFonts w:ascii="Times New Roman" w:hAnsi="Times New Roman" w:cs="Times New Roman"/>
        </w:rPr>
      </w:pPr>
    </w:p>
    <w:p w:rsidR="0066690C" w:rsidRPr="0066690C" w:rsidRDefault="0066690C" w:rsidP="0066690C">
      <w:pPr>
        <w:spacing w:after="0" w:line="240" w:lineRule="auto"/>
        <w:rPr>
          <w:rFonts w:ascii="Times New Roman" w:hAnsi="Times New Roman" w:cs="Times New Roman"/>
        </w:rPr>
      </w:pPr>
    </w:p>
    <w:p w:rsidR="0066690C" w:rsidRPr="0066690C" w:rsidRDefault="0066690C" w:rsidP="0066690C">
      <w:pPr>
        <w:spacing w:after="0" w:line="240" w:lineRule="auto"/>
        <w:rPr>
          <w:rFonts w:ascii="Times New Roman" w:hAnsi="Times New Roman" w:cs="Times New Roman"/>
          <w:b/>
        </w:rPr>
      </w:pPr>
      <w:r w:rsidRPr="0066690C">
        <w:rPr>
          <w:rFonts w:ascii="Times New Roman" w:hAnsi="Times New Roman" w:cs="Times New Roman"/>
          <w:b/>
        </w:rPr>
        <w:tab/>
      </w:r>
      <w:r w:rsidRPr="0066690C">
        <w:rPr>
          <w:rFonts w:ascii="Times New Roman" w:hAnsi="Times New Roman" w:cs="Times New Roman"/>
          <w:b/>
        </w:rPr>
        <w:tab/>
      </w:r>
      <w:r w:rsidRPr="0066690C">
        <w:rPr>
          <w:rFonts w:ascii="Times New Roman" w:hAnsi="Times New Roman" w:cs="Times New Roman"/>
          <w:b/>
        </w:rPr>
        <w:tab/>
      </w:r>
    </w:p>
    <w:p w:rsidR="0066690C" w:rsidRPr="0066690C" w:rsidRDefault="0066690C" w:rsidP="0066690C">
      <w:pPr>
        <w:spacing w:after="0" w:line="240" w:lineRule="auto"/>
        <w:rPr>
          <w:rFonts w:ascii="Times New Roman" w:hAnsi="Times New Roman" w:cs="Times New Roman"/>
          <w:b/>
        </w:rPr>
      </w:pPr>
    </w:p>
    <w:p w:rsidR="0066690C" w:rsidRPr="0066690C" w:rsidRDefault="0066690C" w:rsidP="006669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6690C">
        <w:rPr>
          <w:rFonts w:ascii="Times New Roman" w:hAnsi="Times New Roman" w:cs="Times New Roman"/>
          <w:b/>
          <w:sz w:val="36"/>
        </w:rPr>
        <w:t>РАБОЧАЯ ПРОГРАММА</w:t>
      </w:r>
    </w:p>
    <w:p w:rsidR="0066690C" w:rsidRDefault="0066690C" w:rsidP="006669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6690C">
        <w:rPr>
          <w:rFonts w:ascii="Times New Roman" w:hAnsi="Times New Roman" w:cs="Times New Roman"/>
          <w:b/>
          <w:sz w:val="36"/>
        </w:rPr>
        <w:t xml:space="preserve">по курсу внеурочной деятельности </w:t>
      </w:r>
    </w:p>
    <w:p w:rsidR="0066690C" w:rsidRPr="0066690C" w:rsidRDefault="0066690C" w:rsidP="006669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6690C">
        <w:rPr>
          <w:rFonts w:ascii="Times New Roman" w:hAnsi="Times New Roman" w:cs="Times New Roman"/>
          <w:b/>
          <w:sz w:val="36"/>
        </w:rPr>
        <w:t>«</w:t>
      </w:r>
      <w:r>
        <w:rPr>
          <w:rFonts w:ascii="Times New Roman" w:hAnsi="Times New Roman" w:cs="Times New Roman"/>
          <w:b/>
          <w:sz w:val="36"/>
        </w:rPr>
        <w:t>Общая физическая подготовка</w:t>
      </w:r>
      <w:r w:rsidRPr="0066690C">
        <w:rPr>
          <w:rFonts w:ascii="Times New Roman" w:hAnsi="Times New Roman" w:cs="Times New Roman"/>
          <w:b/>
          <w:sz w:val="36"/>
        </w:rPr>
        <w:t>»</w:t>
      </w:r>
    </w:p>
    <w:p w:rsidR="0066690C" w:rsidRPr="0066690C" w:rsidRDefault="0066690C" w:rsidP="006669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6690C" w:rsidRPr="0066690C" w:rsidRDefault="0066690C" w:rsidP="0066690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66690C">
        <w:rPr>
          <w:rFonts w:ascii="Times New Roman" w:hAnsi="Times New Roman" w:cs="Times New Roman"/>
          <w:sz w:val="36"/>
        </w:rPr>
        <w:t>уровень обучения – основное общее образование</w:t>
      </w:r>
    </w:p>
    <w:p w:rsidR="0066690C" w:rsidRPr="0066690C" w:rsidRDefault="0066690C" w:rsidP="0066690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6-</w:t>
      </w:r>
      <w:r w:rsidR="00D93779">
        <w:rPr>
          <w:rFonts w:ascii="Times New Roman" w:hAnsi="Times New Roman" w:cs="Times New Roman"/>
          <w:sz w:val="36"/>
        </w:rPr>
        <w:t>8</w:t>
      </w:r>
      <w:r>
        <w:rPr>
          <w:rFonts w:ascii="Times New Roman" w:hAnsi="Times New Roman" w:cs="Times New Roman"/>
          <w:sz w:val="36"/>
        </w:rPr>
        <w:t xml:space="preserve"> классы</w:t>
      </w:r>
    </w:p>
    <w:p w:rsidR="0066690C" w:rsidRPr="0066690C" w:rsidRDefault="0066690C" w:rsidP="0066690C">
      <w:pPr>
        <w:spacing w:after="0" w:line="240" w:lineRule="auto"/>
        <w:rPr>
          <w:rFonts w:ascii="Times New Roman" w:hAnsi="Times New Roman" w:cs="Times New Roman"/>
        </w:rPr>
      </w:pPr>
    </w:p>
    <w:p w:rsidR="0066690C" w:rsidRPr="0066690C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690C" w:rsidRPr="0066690C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690C" w:rsidRPr="0066690C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690C" w:rsidRPr="0066690C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690C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690C" w:rsidRPr="0066690C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690C" w:rsidRPr="0066690C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690C" w:rsidRPr="0066690C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6690C">
        <w:rPr>
          <w:rFonts w:ascii="Times New Roman" w:hAnsi="Times New Roman" w:cs="Times New Roman"/>
          <w:sz w:val="28"/>
        </w:rPr>
        <w:t>Составитель:</w:t>
      </w:r>
    </w:p>
    <w:p w:rsidR="0066690C" w:rsidRPr="0066690C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Ж.В. Иванова, учитель физической культуры</w:t>
      </w:r>
    </w:p>
    <w:p w:rsidR="0066690C" w:rsidRPr="0066690C" w:rsidRDefault="0066690C" w:rsidP="00666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6690C" w:rsidRPr="0066690C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6690C">
        <w:rPr>
          <w:rFonts w:ascii="Times New Roman" w:hAnsi="Times New Roman" w:cs="Times New Roman"/>
          <w:sz w:val="28"/>
        </w:rPr>
        <w:tab/>
      </w:r>
      <w:r w:rsidRPr="0066690C">
        <w:rPr>
          <w:rFonts w:ascii="Times New Roman" w:hAnsi="Times New Roman" w:cs="Times New Roman"/>
          <w:sz w:val="28"/>
        </w:rPr>
        <w:tab/>
      </w:r>
      <w:r w:rsidRPr="0066690C">
        <w:rPr>
          <w:rFonts w:ascii="Times New Roman" w:hAnsi="Times New Roman" w:cs="Times New Roman"/>
          <w:sz w:val="28"/>
        </w:rPr>
        <w:tab/>
      </w:r>
    </w:p>
    <w:p w:rsidR="0066690C" w:rsidRPr="0066690C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690C" w:rsidRPr="0066690C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690C" w:rsidRPr="0066690C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690C" w:rsidRPr="0066690C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690C" w:rsidRPr="0066690C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690C" w:rsidRPr="0066690C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690C" w:rsidRPr="0066690C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690C" w:rsidRPr="0066690C" w:rsidRDefault="0066690C" w:rsidP="006669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690C">
        <w:rPr>
          <w:rFonts w:ascii="Times New Roman" w:hAnsi="Times New Roman" w:cs="Times New Roman"/>
          <w:sz w:val="28"/>
        </w:rPr>
        <w:t xml:space="preserve">Новосибирск </w:t>
      </w:r>
    </w:p>
    <w:p w:rsidR="0066690C" w:rsidRDefault="0066690C" w:rsidP="006669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690C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8</w:t>
      </w:r>
    </w:p>
    <w:p w:rsidR="00D93779" w:rsidRPr="007E4CC6" w:rsidRDefault="00D93779" w:rsidP="00D93779">
      <w:pPr>
        <w:pStyle w:val="4"/>
        <w:pageBreakBefore/>
        <w:numPr>
          <w:ilvl w:val="3"/>
          <w:numId w:val="2"/>
        </w:numPr>
        <w:spacing w:before="0" w:after="0"/>
        <w:jc w:val="center"/>
        <w:rPr>
          <w:rFonts w:ascii="Times New Roman" w:hAnsi="Times New Roman"/>
        </w:rPr>
      </w:pPr>
      <w:r w:rsidRPr="007E4CC6">
        <w:rPr>
          <w:rFonts w:ascii="Times New Roman" w:hAnsi="Times New Roman"/>
        </w:rPr>
        <w:lastRenderedPageBreak/>
        <w:t>ПОЯСНИТЕЛЬНАЯ ЗАПИСКА</w:t>
      </w:r>
    </w:p>
    <w:p w:rsidR="00D93779" w:rsidRPr="007E4CC6" w:rsidRDefault="00D93779" w:rsidP="00D93779">
      <w:pPr>
        <w:pStyle w:val="a0"/>
      </w:pPr>
    </w:p>
    <w:p w:rsidR="00D93779" w:rsidRPr="00D93779" w:rsidRDefault="00D93779" w:rsidP="00D93779">
      <w:pPr>
        <w:pStyle w:val="a5"/>
        <w:spacing w:line="240" w:lineRule="auto"/>
        <w:ind w:left="0" w:firstLine="708"/>
        <w:jc w:val="both"/>
        <w:rPr>
          <w:rStyle w:val="c2"/>
          <w:rFonts w:ascii="Times New Roman" w:hAnsi="Times New Roman" w:cs="Times New Roman"/>
          <w:b/>
          <w:bCs/>
          <w:sz w:val="24"/>
          <w:szCs w:val="24"/>
        </w:rPr>
      </w:pPr>
      <w:r w:rsidRPr="00D9377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D93779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D93779">
        <w:rPr>
          <w:rFonts w:ascii="Times New Roman" w:hAnsi="Times New Roman" w:cs="Times New Roman"/>
          <w:sz w:val="24"/>
          <w:szCs w:val="24"/>
        </w:rPr>
        <w:t xml:space="preserve">по </w:t>
      </w:r>
      <w:r w:rsidRPr="00D93779">
        <w:rPr>
          <w:rFonts w:ascii="Times New Roman" w:hAnsi="Times New Roman" w:cs="Times New Roman"/>
          <w:sz w:val="24"/>
          <w:szCs w:val="24"/>
        </w:rPr>
        <w:t>общей физической подготовке</w:t>
      </w:r>
      <w:r w:rsidRPr="00D93779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авторской программы А.П. Матвеев «Физическая культура», утвержденной МО РФ.</w:t>
      </w:r>
    </w:p>
    <w:p w:rsidR="00D93779" w:rsidRPr="007E4CC6" w:rsidRDefault="00D93779" w:rsidP="00D93779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bCs/>
          <w:sz w:val="24"/>
          <w:szCs w:val="24"/>
        </w:rPr>
        <w:t>Целью</w:t>
      </w:r>
      <w:r w:rsidRPr="007E4CC6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BE6A90">
        <w:rPr>
          <w:rStyle w:val="c2"/>
          <w:rFonts w:ascii="Times New Roman" w:hAnsi="Times New Roman" w:cs="Times New Roman"/>
          <w:sz w:val="24"/>
          <w:szCs w:val="24"/>
        </w:rPr>
        <w:t>курса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в основной школе является </w:t>
      </w:r>
      <w:r w:rsidRPr="007E4CC6">
        <w:rPr>
          <w:rStyle w:val="c2"/>
          <w:rFonts w:ascii="Times New Roman" w:hAnsi="Times New Roman" w:cs="Times New Roman"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</w:p>
    <w:p w:rsidR="00D93779" w:rsidRPr="007E4CC6" w:rsidRDefault="00BE6A90" w:rsidP="00D93779">
      <w:pPr>
        <w:pStyle w:val="c8c103"/>
        <w:spacing w:before="0" w:after="0"/>
        <w:jc w:val="both"/>
        <w:rPr>
          <w:rStyle w:val="c2"/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</w:rPr>
        <w:t>Курс</w:t>
      </w:r>
      <w:r w:rsidR="00D93779" w:rsidRPr="007E4CC6">
        <w:rPr>
          <w:rStyle w:val="c2"/>
          <w:rFonts w:ascii="Times New Roman" w:hAnsi="Times New Roman" w:cs="Times New Roman"/>
        </w:rPr>
        <w:t xml:space="preserve"> «</w:t>
      </w:r>
      <w:r>
        <w:rPr>
          <w:rStyle w:val="c2"/>
          <w:rFonts w:ascii="Times New Roman" w:hAnsi="Times New Roman" w:cs="Times New Roman"/>
        </w:rPr>
        <w:t>Общая физическая подготовка</w:t>
      </w:r>
      <w:r w:rsidR="00D93779" w:rsidRPr="007E4CC6">
        <w:rPr>
          <w:rStyle w:val="c2"/>
          <w:rFonts w:ascii="Times New Roman" w:hAnsi="Times New Roman" w:cs="Times New Roman"/>
        </w:rPr>
        <w:t xml:space="preserve">» в основной школе строится так, чтобы были решены следующие </w:t>
      </w:r>
      <w:r w:rsidR="00D93779" w:rsidRPr="007E4CC6">
        <w:rPr>
          <w:rStyle w:val="c2"/>
          <w:rFonts w:ascii="Times New Roman" w:hAnsi="Times New Roman" w:cs="Times New Roman"/>
          <w:b/>
          <w:bCs/>
        </w:rPr>
        <w:t>задачи:</w:t>
      </w:r>
    </w:p>
    <w:p w:rsidR="00D93779" w:rsidRPr="007E4CC6" w:rsidRDefault="00D93779" w:rsidP="00D9377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Укрепление</w:t>
      </w:r>
      <w:r w:rsidRPr="007E4CC6">
        <w:rPr>
          <w:rStyle w:val="c2"/>
          <w:rFonts w:ascii="Times New Roman" w:hAnsi="Times New Roman" w:cs="Times New Roman"/>
          <w:sz w:val="24"/>
          <w:szCs w:val="24"/>
        </w:rPr>
        <w:t xml:space="preserve"> здоровья, развитие основных физических качеств и повышение функциональных возможностей организма;</w:t>
      </w:r>
    </w:p>
    <w:p w:rsidR="00D93779" w:rsidRPr="007E4CC6" w:rsidRDefault="00D93779" w:rsidP="00D9377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E4CC6">
        <w:rPr>
          <w:rStyle w:val="c2"/>
          <w:rFonts w:ascii="Times New Roman" w:hAnsi="Times New Roman" w:cs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D93779" w:rsidRPr="007E4CC6" w:rsidRDefault="00D93779" w:rsidP="00D9377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E4CC6">
        <w:rPr>
          <w:rStyle w:val="c2"/>
          <w:rFonts w:ascii="Times New Roman" w:hAnsi="Times New Roman" w:cs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D93779" w:rsidRPr="007E4CC6" w:rsidRDefault="00D93779" w:rsidP="00D9377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E4CC6">
        <w:rPr>
          <w:rStyle w:val="c2"/>
          <w:rFonts w:ascii="Times New Roman" w:hAnsi="Times New Roman" w:cs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93779" w:rsidRPr="007E4CC6" w:rsidRDefault="00D93779" w:rsidP="00D9377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c7c2"/>
          <w:rFonts w:ascii="Times New Roman" w:hAnsi="Times New Roman" w:cs="Times New Roman"/>
          <w:b/>
          <w:bCs/>
          <w:sz w:val="24"/>
          <w:szCs w:val="24"/>
        </w:rPr>
      </w:pPr>
      <w:r w:rsidRPr="007E4CC6">
        <w:rPr>
          <w:rStyle w:val="c2"/>
          <w:rFonts w:ascii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D93779" w:rsidRPr="00D93779" w:rsidRDefault="00D93779" w:rsidP="00D93779">
      <w:pPr>
        <w:pStyle w:val="c11"/>
        <w:spacing w:before="0" w:after="0"/>
        <w:ind w:firstLine="708"/>
        <w:rPr>
          <w:rStyle w:val="c2"/>
          <w:rFonts w:ascii="Times New Roman" w:hAnsi="Times New Roman" w:cs="Times New Roman"/>
        </w:rPr>
      </w:pPr>
      <w:r w:rsidRPr="00D93779">
        <w:rPr>
          <w:rStyle w:val="c7c2"/>
          <w:rFonts w:ascii="Times New Roman" w:hAnsi="Times New Roman" w:cs="Times New Roman"/>
          <w:b/>
          <w:bCs/>
        </w:rPr>
        <w:t>Место предмета в учебном плане</w:t>
      </w:r>
    </w:p>
    <w:p w:rsidR="00D93779" w:rsidRPr="00D93779" w:rsidRDefault="00D93779" w:rsidP="00D93779">
      <w:pPr>
        <w:pStyle w:val="c11"/>
        <w:spacing w:before="0" w:after="0"/>
        <w:ind w:firstLine="709"/>
        <w:jc w:val="both"/>
        <w:rPr>
          <w:rStyle w:val="c2"/>
          <w:rFonts w:ascii="Times New Roman" w:hAnsi="Times New Roman" w:cs="Times New Roman"/>
        </w:rPr>
      </w:pPr>
      <w:r w:rsidRPr="00D93779">
        <w:rPr>
          <w:rStyle w:val="c2"/>
          <w:rFonts w:ascii="Times New Roman" w:hAnsi="Times New Roman" w:cs="Times New Roman"/>
        </w:rPr>
        <w:t xml:space="preserve">Согласно учебному плану </w:t>
      </w:r>
      <w:r w:rsidRPr="00D93779">
        <w:rPr>
          <w:rFonts w:ascii="Times New Roman" w:hAnsi="Times New Roman" w:cs="Times New Roman"/>
        </w:rPr>
        <w:t>частного общеобразовательного учреждения «Православная гимназия во имя святого равноапостольного князя Владимира»</w:t>
      </w:r>
      <w:r w:rsidRPr="00D93779">
        <w:rPr>
          <w:rStyle w:val="WW8Num1z1"/>
          <w:rFonts w:ascii="Times New Roman" w:hAnsi="Times New Roman" w:cs="Times New Roman"/>
        </w:rPr>
        <w:t xml:space="preserve"> </w:t>
      </w:r>
      <w:r w:rsidRPr="00D93779">
        <w:rPr>
          <w:rStyle w:val="c2"/>
          <w:rFonts w:ascii="Times New Roman" w:hAnsi="Times New Roman" w:cs="Times New Roman"/>
        </w:rPr>
        <w:t xml:space="preserve">на </w:t>
      </w:r>
      <w:r w:rsidRPr="00D93779">
        <w:rPr>
          <w:rStyle w:val="c2"/>
          <w:rFonts w:ascii="Times New Roman" w:hAnsi="Times New Roman" w:cs="Times New Roman"/>
        </w:rPr>
        <w:t>освоение курса общей физической подготовки</w:t>
      </w:r>
      <w:r w:rsidRPr="00D93779">
        <w:rPr>
          <w:rStyle w:val="c2"/>
          <w:rFonts w:ascii="Times New Roman" w:hAnsi="Times New Roman" w:cs="Times New Roman"/>
        </w:rPr>
        <w:t xml:space="preserve"> в основной школе выделяется </w:t>
      </w:r>
      <w:r w:rsidRPr="00D93779">
        <w:rPr>
          <w:rStyle w:val="c2"/>
          <w:rFonts w:ascii="Times New Roman" w:hAnsi="Times New Roman" w:cs="Times New Roman"/>
        </w:rPr>
        <w:t>136</w:t>
      </w:r>
      <w:r w:rsidRPr="00D93779">
        <w:rPr>
          <w:rStyle w:val="c2"/>
          <w:rFonts w:ascii="Times New Roman" w:hAnsi="Times New Roman" w:cs="Times New Roman"/>
        </w:rPr>
        <w:t xml:space="preserve"> часов за </w:t>
      </w:r>
      <w:r w:rsidRPr="00D93779">
        <w:rPr>
          <w:rStyle w:val="c2"/>
          <w:rFonts w:ascii="Times New Roman" w:hAnsi="Times New Roman" w:cs="Times New Roman"/>
        </w:rPr>
        <w:t>6</w:t>
      </w:r>
      <w:r w:rsidRPr="00D93779">
        <w:rPr>
          <w:rStyle w:val="c2"/>
          <w:rFonts w:ascii="Times New Roman" w:hAnsi="Times New Roman" w:cs="Times New Roman"/>
        </w:rPr>
        <w:t>-9 классы: по 34 ч во внеурочной деятельности</w:t>
      </w:r>
      <w:r w:rsidRPr="00D93779">
        <w:rPr>
          <w:rStyle w:val="c2"/>
          <w:rFonts w:ascii="Times New Roman" w:hAnsi="Times New Roman" w:cs="Times New Roman"/>
        </w:rPr>
        <w:t xml:space="preserve"> в каждом классе</w:t>
      </w:r>
      <w:r w:rsidRPr="00D93779">
        <w:rPr>
          <w:rStyle w:val="c2"/>
          <w:rFonts w:ascii="Times New Roman" w:hAnsi="Times New Roman" w:cs="Times New Roman"/>
        </w:rPr>
        <w:t xml:space="preserve"> (1 ч в неделю, 34 недели). </w:t>
      </w:r>
    </w:p>
    <w:p w:rsidR="00D93779" w:rsidRPr="007E4CC6" w:rsidRDefault="00D93779" w:rsidP="00D93779">
      <w:pPr>
        <w:pStyle w:val="c11"/>
        <w:spacing w:before="0" w:after="0"/>
        <w:ind w:firstLine="709"/>
        <w:jc w:val="center"/>
      </w:pPr>
    </w:p>
    <w:p w:rsidR="00D93779" w:rsidRPr="007E4CC6" w:rsidRDefault="00D93779" w:rsidP="00D93779">
      <w:pPr>
        <w:pStyle w:val="c11"/>
        <w:tabs>
          <w:tab w:val="left" w:pos="3994"/>
        </w:tabs>
        <w:spacing w:before="0" w:after="0"/>
        <w:ind w:firstLine="709"/>
        <w:jc w:val="center"/>
        <w:rPr>
          <w:rStyle w:val="c7c2"/>
          <w:rFonts w:ascii="Times New Roman" w:hAnsi="Times New Roman" w:cs="Times New Roman"/>
          <w:b/>
          <w:bCs/>
        </w:rPr>
      </w:pPr>
      <w:r>
        <w:rPr>
          <w:rStyle w:val="c7c2"/>
          <w:rFonts w:ascii="Times New Roman" w:hAnsi="Times New Roman" w:cs="Times New Roman"/>
          <w:b/>
          <w:bCs/>
        </w:rPr>
        <w:t>РЕЗУЛЬТАТЫ ОСВОЕНИЯ ПРЕДМЕТА</w:t>
      </w:r>
    </w:p>
    <w:p w:rsidR="00D93779" w:rsidRPr="007E4CC6" w:rsidRDefault="00D93779" w:rsidP="00D93779">
      <w:pPr>
        <w:pStyle w:val="a9"/>
        <w:jc w:val="center"/>
        <w:rPr>
          <w:sz w:val="24"/>
          <w:szCs w:val="24"/>
        </w:rPr>
      </w:pPr>
    </w:p>
    <w:p w:rsidR="00D93779" w:rsidRPr="007E4CC6" w:rsidRDefault="00D93779" w:rsidP="00D93779">
      <w:pPr>
        <w:pStyle w:val="a9"/>
        <w:jc w:val="both"/>
        <w:rPr>
          <w:sz w:val="24"/>
          <w:szCs w:val="24"/>
        </w:rPr>
      </w:pPr>
      <w:r w:rsidRPr="007E4CC6">
        <w:rPr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</w:t>
      </w:r>
      <w:r w:rsidR="00BE6A90">
        <w:rPr>
          <w:sz w:val="24"/>
          <w:szCs w:val="24"/>
        </w:rPr>
        <w:t>6</w:t>
      </w:r>
      <w:r w:rsidRPr="007E4CC6">
        <w:rPr>
          <w:sz w:val="24"/>
          <w:szCs w:val="24"/>
        </w:rPr>
        <w:t>-9 классов направлена на д</w:t>
      </w:r>
      <w:r>
        <w:rPr>
          <w:sz w:val="24"/>
          <w:szCs w:val="24"/>
        </w:rPr>
        <w:t>остижение учащимися личностных,</w:t>
      </w:r>
      <w:r w:rsidRPr="007E4CC6">
        <w:rPr>
          <w:sz w:val="24"/>
          <w:szCs w:val="24"/>
        </w:rPr>
        <w:t xml:space="preserve"> предметных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метапредметных</w:t>
      </w:r>
      <w:proofErr w:type="spellEnd"/>
      <w:r w:rsidRPr="007E4CC6">
        <w:rPr>
          <w:sz w:val="24"/>
          <w:szCs w:val="24"/>
        </w:rPr>
        <w:t xml:space="preserve"> результатов по физической культуре.</w:t>
      </w:r>
    </w:p>
    <w:p w:rsidR="00D93779" w:rsidRPr="0010443A" w:rsidRDefault="00D93779" w:rsidP="00D93779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hAnsi="Times New Roman" w:cs="Times New Roman"/>
          <w:sz w:val="24"/>
          <w:szCs w:val="24"/>
          <w:lang w:eastAsia="ru-RU"/>
        </w:rPr>
        <w:t xml:space="preserve">В этом разделе представлены итоговые результаты освоения программного материала по </w:t>
      </w:r>
      <w:r w:rsidR="00BE6A90" w:rsidRPr="00BE6A90">
        <w:rPr>
          <w:rStyle w:val="c2"/>
          <w:rFonts w:ascii="Times New Roman" w:hAnsi="Times New Roman" w:cs="Times New Roman"/>
          <w:sz w:val="24"/>
        </w:rPr>
        <w:t>к</w:t>
      </w:r>
      <w:r w:rsidR="00BE6A90" w:rsidRPr="00BE6A90">
        <w:rPr>
          <w:rStyle w:val="c2"/>
          <w:rFonts w:ascii="Times New Roman" w:hAnsi="Times New Roman" w:cs="Times New Roman"/>
          <w:sz w:val="24"/>
        </w:rPr>
        <w:t>урс</w:t>
      </w:r>
      <w:r w:rsidR="00BE6A90" w:rsidRPr="00BE6A90">
        <w:rPr>
          <w:rStyle w:val="c2"/>
          <w:rFonts w:ascii="Times New Roman" w:hAnsi="Times New Roman" w:cs="Times New Roman"/>
          <w:sz w:val="24"/>
        </w:rPr>
        <w:t>у</w:t>
      </w:r>
      <w:r w:rsidR="00BE6A90" w:rsidRPr="00BE6A90">
        <w:rPr>
          <w:rStyle w:val="c2"/>
          <w:rFonts w:ascii="Times New Roman" w:hAnsi="Times New Roman" w:cs="Times New Roman"/>
          <w:sz w:val="24"/>
        </w:rPr>
        <w:t xml:space="preserve"> «Общая физическая подготовка»</w:t>
      </w:r>
      <w:r w:rsidRPr="0010443A">
        <w:rPr>
          <w:rFonts w:ascii="Times New Roman" w:hAnsi="Times New Roman" w:cs="Times New Roman"/>
          <w:sz w:val="24"/>
          <w:szCs w:val="24"/>
          <w:lang w:eastAsia="ru-RU"/>
        </w:rPr>
        <w:t>, которые должны демонстрировать школьники по завершении обучения в основной школе.</w:t>
      </w:r>
    </w:p>
    <w:p w:rsidR="00D93779" w:rsidRPr="0010443A" w:rsidRDefault="00D93779" w:rsidP="00D93779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hAnsi="Times New Roman" w:cs="Times New Roman"/>
          <w:sz w:val="24"/>
          <w:szCs w:val="24"/>
          <w:lang w:eastAsia="ru-RU"/>
        </w:rPr>
        <w:t xml:space="preserve">Личностные результаты отражаются в индивидуальных качественных свойствах учащихся, которые приобретаются в процессе освоения </w:t>
      </w:r>
      <w:r w:rsidR="00BE6A90" w:rsidRPr="00BE6A90">
        <w:rPr>
          <w:rStyle w:val="c2"/>
          <w:rFonts w:ascii="Times New Roman" w:hAnsi="Times New Roman" w:cs="Times New Roman"/>
          <w:sz w:val="24"/>
        </w:rPr>
        <w:t>к</w:t>
      </w:r>
      <w:r w:rsidR="00BE6A90" w:rsidRPr="00BE6A90">
        <w:rPr>
          <w:rStyle w:val="c2"/>
          <w:rFonts w:ascii="Times New Roman" w:hAnsi="Times New Roman" w:cs="Times New Roman"/>
          <w:sz w:val="24"/>
        </w:rPr>
        <w:t>урс</w:t>
      </w:r>
      <w:r w:rsidR="00BE6A90" w:rsidRPr="00BE6A90">
        <w:rPr>
          <w:rStyle w:val="c2"/>
          <w:rFonts w:ascii="Times New Roman" w:hAnsi="Times New Roman" w:cs="Times New Roman"/>
          <w:sz w:val="24"/>
        </w:rPr>
        <w:t>а</w:t>
      </w:r>
      <w:r w:rsidR="00BE6A90" w:rsidRPr="00BE6A90">
        <w:rPr>
          <w:rStyle w:val="c2"/>
          <w:rFonts w:ascii="Times New Roman" w:hAnsi="Times New Roman" w:cs="Times New Roman"/>
          <w:sz w:val="24"/>
        </w:rPr>
        <w:t xml:space="preserve"> «Общая физическая подготовка»</w:t>
      </w:r>
      <w:r w:rsidRPr="0010443A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Pr="0010443A">
        <w:rPr>
          <w:rFonts w:ascii="Times New Roman" w:hAnsi="Times New Roman" w:cs="Times New Roman"/>
          <w:sz w:val="24"/>
          <w:szCs w:val="24"/>
          <w:lang w:eastAsia="ru-RU"/>
        </w:rPr>
        <w:t xml:space="preserve">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знаний и формировании умений использовать ценности физической культуры для удовлетворения индивидуальных интересов и потребностей, достижения </w:t>
      </w:r>
      <w:r w:rsidRPr="001044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личностно значимых результатов в физическом совершенстве. Личностные результаты, формируемые в ходе изучения физической культуры, отражают:</w:t>
      </w:r>
    </w:p>
    <w:p w:rsidR="00D93779" w:rsidRPr="0010443A" w:rsidRDefault="00D93779" w:rsidP="00D93779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D93779" w:rsidRPr="0010443A" w:rsidRDefault="00D93779" w:rsidP="00D93779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</w:t>
      </w:r>
      <w:proofErr w:type="gramStart"/>
      <w:r w:rsidRPr="0010443A">
        <w:rPr>
          <w:rFonts w:ascii="Times New Roman" w:hAnsi="Times New Roman" w:cs="Times New Roman"/>
          <w:sz w:val="24"/>
          <w:szCs w:val="24"/>
          <w:lang w:eastAsia="ru-RU"/>
        </w:rPr>
        <w:t>готовности и способности</w:t>
      </w:r>
      <w:proofErr w:type="gramEnd"/>
      <w:r w:rsidRPr="0010443A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D93779" w:rsidRPr="0010443A" w:rsidRDefault="00D93779" w:rsidP="00D93779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93779" w:rsidRPr="0010443A" w:rsidRDefault="00D93779" w:rsidP="00D93779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93779" w:rsidRPr="0010443A" w:rsidRDefault="00D93779" w:rsidP="00D93779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hAnsi="Times New Roman" w:cs="Times New Roman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93779" w:rsidRPr="0010443A" w:rsidRDefault="00D93779" w:rsidP="00D93779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0443A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0443A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 характеризуют </w:t>
      </w:r>
      <w:proofErr w:type="spellStart"/>
      <w:r w:rsidRPr="0010443A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0443A">
        <w:rPr>
          <w:rFonts w:ascii="Times New Roman" w:hAnsi="Times New Roman" w:cs="Times New Roman"/>
          <w:sz w:val="24"/>
          <w:szCs w:val="24"/>
          <w:lang w:eastAsia="ru-RU"/>
        </w:rPr>
        <w:t xml:space="preserve"> универсальных компетенций, проявляющихся в применении накопленных знаний и умений в познавательной и предметно-практической деятельности. Приобретённые на базе освоения содержания </w:t>
      </w:r>
      <w:r w:rsidR="00BE6A90" w:rsidRPr="00BE6A90">
        <w:rPr>
          <w:rStyle w:val="c2"/>
          <w:rFonts w:ascii="Times New Roman" w:hAnsi="Times New Roman" w:cs="Times New Roman"/>
          <w:sz w:val="24"/>
        </w:rPr>
        <w:t>к</w:t>
      </w:r>
      <w:r w:rsidR="00BE6A90" w:rsidRPr="00BE6A90">
        <w:rPr>
          <w:rStyle w:val="c2"/>
          <w:rFonts w:ascii="Times New Roman" w:hAnsi="Times New Roman" w:cs="Times New Roman"/>
          <w:sz w:val="24"/>
        </w:rPr>
        <w:t>урс «Общая физическая подготовка»</w:t>
      </w:r>
      <w:r w:rsidRPr="0010443A">
        <w:rPr>
          <w:rFonts w:ascii="Times New Roman" w:hAnsi="Times New Roman" w:cs="Times New Roman"/>
          <w:sz w:val="24"/>
          <w:szCs w:val="24"/>
          <w:lang w:eastAsia="ru-RU"/>
        </w:rPr>
        <w:t xml:space="preserve">, в единстве с освоением программного материала других образовательных дисциплин, универсальные компетенции востребуются как в рамках образовательного процесса (умение учиться), так и в реальной повседневной жизнедеятельности учащихся. </w:t>
      </w:r>
      <w:proofErr w:type="spellStart"/>
      <w:r w:rsidRPr="0010443A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0443A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 отражаются прежде всего в универсальных умениях, необходимых каждому учащемуся и каждому современному человеку. Это:</w:t>
      </w:r>
    </w:p>
    <w:p w:rsidR="00D93779" w:rsidRPr="0010443A" w:rsidRDefault="00D93779" w:rsidP="00D93779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93779" w:rsidRPr="0010443A" w:rsidRDefault="00D93779" w:rsidP="00D93779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93779" w:rsidRPr="0010443A" w:rsidRDefault="00D93779" w:rsidP="00D93779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93779" w:rsidRPr="0010443A" w:rsidRDefault="00D93779" w:rsidP="00D93779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D93779" w:rsidRPr="0010443A" w:rsidRDefault="00D93779" w:rsidP="00D93779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93779" w:rsidRPr="0010443A" w:rsidRDefault="00D93779" w:rsidP="00D93779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выводы;</w:t>
      </w:r>
    </w:p>
    <w:p w:rsidR="00D93779" w:rsidRPr="0010443A" w:rsidRDefault="00D93779" w:rsidP="00D93779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hAnsi="Times New Roman" w:cs="Times New Roman"/>
          <w:sz w:val="24"/>
          <w:szCs w:val="24"/>
          <w:lang w:eastAsia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D93779" w:rsidRPr="0010443A" w:rsidRDefault="00D93779" w:rsidP="00D93779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93779" w:rsidRPr="0010443A" w:rsidRDefault="00D93779" w:rsidP="00D93779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D93779" w:rsidRPr="0010443A" w:rsidRDefault="00D93779" w:rsidP="00D93779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93779" w:rsidRPr="0010443A" w:rsidRDefault="00D93779" w:rsidP="00D93779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Предметные результаты характеризуют опыт учащихся и творческой двигательной деятельности, который приобретается 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прояв</w:t>
      </w:r>
      <w:r w:rsidRPr="0010443A">
        <w:rPr>
          <w:rFonts w:ascii="Times New Roman" w:hAnsi="Times New Roman" w:cs="Times New Roman"/>
          <w:sz w:val="24"/>
          <w:szCs w:val="24"/>
          <w:lang w:eastAsia="ru-RU"/>
        </w:rPr>
        <w:t xml:space="preserve">ляется в процессе освоения </w:t>
      </w:r>
      <w:r w:rsidR="00BE6A90" w:rsidRPr="00BE6A90">
        <w:rPr>
          <w:rStyle w:val="c2"/>
          <w:rFonts w:ascii="Times New Roman" w:hAnsi="Times New Roman" w:cs="Times New Roman"/>
          <w:sz w:val="24"/>
        </w:rPr>
        <w:t>к</w:t>
      </w:r>
      <w:r w:rsidR="00BE6A90" w:rsidRPr="00BE6A90">
        <w:rPr>
          <w:rStyle w:val="c2"/>
          <w:rFonts w:ascii="Times New Roman" w:hAnsi="Times New Roman" w:cs="Times New Roman"/>
          <w:sz w:val="24"/>
        </w:rPr>
        <w:t>урс</w:t>
      </w:r>
      <w:r w:rsidR="00BE6A90" w:rsidRPr="00BE6A90">
        <w:rPr>
          <w:rStyle w:val="c2"/>
          <w:rFonts w:ascii="Times New Roman" w:hAnsi="Times New Roman" w:cs="Times New Roman"/>
          <w:sz w:val="24"/>
        </w:rPr>
        <w:t>а</w:t>
      </w:r>
      <w:r w:rsidR="00BE6A90" w:rsidRPr="00BE6A90">
        <w:rPr>
          <w:rStyle w:val="c2"/>
          <w:rFonts w:ascii="Times New Roman" w:hAnsi="Times New Roman" w:cs="Times New Roman"/>
          <w:sz w:val="24"/>
        </w:rPr>
        <w:t xml:space="preserve"> «Общая физическая подготовка»</w:t>
      </w:r>
      <w:r w:rsidRPr="0010443A">
        <w:rPr>
          <w:rFonts w:ascii="Times New Roman" w:hAnsi="Times New Roman" w:cs="Times New Roman"/>
          <w:sz w:val="24"/>
          <w:szCs w:val="24"/>
          <w:lang w:eastAsia="ru-RU"/>
        </w:rPr>
        <w:t>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культурой, укреплением здоровья, ведением</w:t>
      </w:r>
      <w:r w:rsidRPr="0010443A">
        <w:rPr>
          <w:rFonts w:ascii="Times New Roman" w:hAnsi="Times New Roman" w:cs="Times New Roman"/>
          <w:sz w:val="24"/>
          <w:szCs w:val="24"/>
          <w:lang w:eastAsia="ru-RU"/>
        </w:rPr>
        <w:br/>
        <w:t>здорового образа жизни. Предметные результаты отражают:</w:t>
      </w:r>
    </w:p>
    <w:p w:rsidR="00D93779" w:rsidRPr="0010443A" w:rsidRDefault="00D93779" w:rsidP="00D93779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hAnsi="Times New Roman" w:cs="Times New Roman"/>
          <w:sz w:val="24"/>
          <w:szCs w:val="24"/>
          <w:lang w:eastAsia="ru-RU"/>
        </w:rPr>
        <w:t xml:space="preserve"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D93779" w:rsidRPr="0010443A" w:rsidRDefault="00D93779" w:rsidP="00D93779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hAnsi="Times New Roman" w:cs="Times New Roman"/>
          <w:sz w:val="24"/>
          <w:szCs w:val="24"/>
          <w:lang w:eastAsia="ru-RU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D93779" w:rsidRPr="0010443A" w:rsidRDefault="00D93779" w:rsidP="00D93779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hAnsi="Times New Roman" w:cs="Times New Roman"/>
          <w:sz w:val="24"/>
          <w:szCs w:val="24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досуга,</w:t>
      </w:r>
    </w:p>
    <w:p w:rsidR="00D93779" w:rsidRPr="0010443A" w:rsidRDefault="00D93779" w:rsidP="00D93779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hAnsi="Times New Roman" w:cs="Times New Roman"/>
          <w:sz w:val="24"/>
          <w:szCs w:val="24"/>
          <w:lang w:eastAsia="ru-RU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D93779" w:rsidRPr="00232801" w:rsidRDefault="00D93779" w:rsidP="00D93779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eastAsia="Arial Unicode MS"/>
          <w:b/>
          <w:sz w:val="24"/>
          <w:szCs w:val="24"/>
        </w:rPr>
      </w:pPr>
      <w:r w:rsidRPr="0010443A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умений выполнять комплексы </w:t>
      </w:r>
      <w:proofErr w:type="spellStart"/>
      <w:r w:rsidRPr="0010443A">
        <w:rPr>
          <w:rFonts w:ascii="Times New Roman" w:hAnsi="Times New Roman" w:cs="Times New Roman"/>
          <w:sz w:val="24"/>
          <w:szCs w:val="24"/>
          <w:lang w:eastAsia="ru-RU"/>
        </w:rPr>
        <w:t>обшеразвивающих</w:t>
      </w:r>
      <w:proofErr w:type="spellEnd"/>
      <w:r w:rsidRPr="0010443A">
        <w:rPr>
          <w:rFonts w:ascii="Times New Roman" w:hAnsi="Times New Roman" w:cs="Times New Roman"/>
          <w:sz w:val="24"/>
          <w:szCs w:val="24"/>
          <w:lang w:eastAsia="ru-RU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D93779" w:rsidRPr="007E4CC6" w:rsidRDefault="00D93779" w:rsidP="00D93779">
      <w:pPr>
        <w:pageBreakBefore/>
        <w:ind w:firstLine="720"/>
        <w:rPr>
          <w:rFonts w:ascii="Times New Roman" w:hAnsi="Times New Roman" w:cs="Times New Roman"/>
          <w:b/>
          <w:bCs/>
          <w:sz w:val="24"/>
          <w:szCs w:val="24"/>
        </w:rPr>
        <w:sectPr w:rsidR="00D93779" w:rsidRPr="007E4CC6" w:rsidSect="00D93779">
          <w:footerReference w:type="default" r:id="rId7"/>
          <w:footerReference w:type="first" r:id="rId8"/>
          <w:pgSz w:w="11906" w:h="16838"/>
          <w:pgMar w:top="568" w:right="1274" w:bottom="709" w:left="1418" w:header="284" w:footer="0" w:gutter="0"/>
          <w:cols w:space="720"/>
          <w:titlePg/>
          <w:docGrid w:linePitch="600" w:charSpace="36864"/>
        </w:sectPr>
      </w:pPr>
    </w:p>
    <w:p w:rsidR="00D93779" w:rsidRPr="007E4CC6" w:rsidRDefault="00D93779" w:rsidP="00D93779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7E4CC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D93779" w:rsidRPr="007E4CC6" w:rsidRDefault="00D93779" w:rsidP="00D9377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E4CC6">
        <w:rPr>
          <w:rStyle w:val="c4"/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5</w:t>
      </w:r>
      <w:proofErr w:type="gramEnd"/>
      <w:r w:rsidRPr="007E4CC6">
        <w:rPr>
          <w:rStyle w:val="c4"/>
          <w:rFonts w:ascii="Times New Roman" w:eastAsia="Arial Unicode MS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pPr w:leftFromText="180" w:rightFromText="180" w:vertAnchor="text" w:tblpXSpec="center" w:tblpY="1"/>
        <w:tblOverlap w:val="never"/>
        <w:tblW w:w="1465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77"/>
        <w:gridCol w:w="1701"/>
        <w:gridCol w:w="4678"/>
      </w:tblGrid>
      <w:tr w:rsidR="00D93779" w:rsidRPr="007E4CC6" w:rsidTr="00BD33DB">
        <w:trPr>
          <w:trHeight w:val="364"/>
          <w:jc w:val="center"/>
        </w:trPr>
        <w:tc>
          <w:tcPr>
            <w:tcW w:w="8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Тема. Содержание темы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учебной деятельности</w:t>
            </w:r>
          </w:p>
        </w:tc>
      </w:tr>
      <w:tr w:rsidR="00D93779" w:rsidRPr="007E4CC6" w:rsidTr="00BD33DB">
        <w:trPr>
          <w:jc w:val="center"/>
        </w:trPr>
        <w:tc>
          <w:tcPr>
            <w:tcW w:w="8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779" w:rsidRPr="007E4CC6" w:rsidRDefault="00D93779" w:rsidP="00BD33DB">
            <w:pPr>
              <w:pStyle w:val="c18c11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Style w:val="c7c2"/>
                <w:rFonts w:ascii="Times New Roman" w:hAnsi="Times New Roman" w:cs="Times New Roman"/>
                <w:b/>
                <w:bCs/>
              </w:rPr>
              <w:t xml:space="preserve">Знания о физической культуре – в процессе урока 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Олимпийские игры древности.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Возрождение Олимпийских игр и олимпийского движения.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Краткая характеристика видов спорта, входящих в программу Олимпийских игр.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Физическое развитие человека.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Физическая подготовка и ее связь с укреплением здоровья, развитием физических качеств.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Техническая подготовка. Техника движений и ее основные показатели.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Здоровье и здоровый образ жизни.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Режим дня, и его основное содержание и правила планирования.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Влияние занятий физической культурой на формирование положительных качеств личности.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Проведение самостоятельных занятий по коррекции осанки и телосложения.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D93779" w:rsidRPr="007E4CC6" w:rsidRDefault="00D93779" w:rsidP="00BD33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779" w:rsidRPr="007E4CC6" w:rsidRDefault="00D93779" w:rsidP="00BD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Объяснять:</w:t>
            </w:r>
          </w:p>
          <w:p w:rsidR="00D93779" w:rsidRPr="007E4CC6" w:rsidRDefault="00D93779" w:rsidP="00D93779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Роль и значение физической культуры в развитии общества и человека, цели и принципы современного олимпийского движения, его роль и </w:t>
            </w:r>
            <w:proofErr w:type="gramStart"/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значение  в</w:t>
            </w:r>
            <w:proofErr w:type="gramEnd"/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современном мире, влияние на развитие массовой физической культуры и спорта высших достижений.</w:t>
            </w:r>
          </w:p>
          <w:p w:rsidR="00D93779" w:rsidRPr="007E4CC6" w:rsidRDefault="00D93779" w:rsidP="00D93779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Роль и значение занятий физической культурой и укреплении здоровья человека, профилактике вредных привычек, ведении здорового образа жизни.</w:t>
            </w:r>
          </w:p>
        </w:tc>
      </w:tr>
      <w:tr w:rsidR="00D93779" w:rsidRPr="007E4CC6" w:rsidTr="00BD33DB">
        <w:trPr>
          <w:jc w:val="center"/>
        </w:trPr>
        <w:tc>
          <w:tcPr>
            <w:tcW w:w="8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779" w:rsidRPr="007E4CC6" w:rsidRDefault="00D93779" w:rsidP="00BD33DB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</w:rPr>
            </w:pPr>
            <w:r w:rsidRPr="007E4CC6">
              <w:rPr>
                <w:rStyle w:val="c7c2"/>
                <w:rFonts w:ascii="Times New Roman" w:hAnsi="Times New Roman" w:cs="Times New Roman"/>
                <w:b/>
                <w:bCs/>
              </w:rPr>
              <w:t xml:space="preserve">Способы физкультурной деятельности </w:t>
            </w:r>
          </w:p>
          <w:p w:rsidR="00D93779" w:rsidRPr="007E4CC6" w:rsidRDefault="00D93779" w:rsidP="00BD33DB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</w:rPr>
            </w:pPr>
            <w:r w:rsidRPr="007E4CC6">
              <w:rPr>
                <w:rStyle w:val="c7c2"/>
                <w:rFonts w:ascii="Times New Roman" w:hAnsi="Times New Roman" w:cs="Times New Roman"/>
              </w:rPr>
              <w:t>Подготовка к занятиям физической культурой.</w:t>
            </w:r>
          </w:p>
          <w:p w:rsidR="00D93779" w:rsidRPr="007E4CC6" w:rsidRDefault="00D93779" w:rsidP="00BD33DB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</w:rPr>
            </w:pPr>
            <w:r w:rsidRPr="007E4CC6">
              <w:rPr>
                <w:rStyle w:val="c7c2"/>
                <w:rFonts w:ascii="Times New Roman" w:hAnsi="Times New Roman" w:cs="Times New Roman"/>
              </w:rPr>
              <w:t xml:space="preserve">Выбор упражнений и составление индивидуальных комплексов для утренней зарядки, физкультминуток, </w:t>
            </w:r>
            <w:proofErr w:type="spellStart"/>
            <w:r w:rsidRPr="007E4CC6">
              <w:rPr>
                <w:rStyle w:val="c7c2"/>
                <w:rFonts w:ascii="Times New Roman" w:hAnsi="Times New Roman" w:cs="Times New Roman"/>
              </w:rPr>
              <w:t>физкультпауз</w:t>
            </w:r>
            <w:proofErr w:type="spellEnd"/>
            <w:r w:rsidRPr="007E4CC6">
              <w:rPr>
                <w:rStyle w:val="c7c2"/>
                <w:rFonts w:ascii="Times New Roman" w:hAnsi="Times New Roman" w:cs="Times New Roman"/>
              </w:rPr>
              <w:t>.</w:t>
            </w:r>
          </w:p>
          <w:p w:rsidR="00D93779" w:rsidRPr="007E4CC6" w:rsidRDefault="00D93779" w:rsidP="00BD33DB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  <w:b/>
                <w:bCs/>
              </w:rPr>
            </w:pPr>
            <w:r w:rsidRPr="007E4CC6">
              <w:rPr>
                <w:rStyle w:val="c7c2"/>
                <w:rFonts w:ascii="Times New Roman" w:hAnsi="Times New Roman" w:cs="Times New Roman"/>
              </w:rPr>
              <w:t>Организация досуга средствами физической культуры.</w:t>
            </w:r>
          </w:p>
          <w:p w:rsidR="00D93779" w:rsidRPr="007E4CC6" w:rsidRDefault="00D93779" w:rsidP="00BD33DB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</w:rPr>
            </w:pPr>
            <w:r w:rsidRPr="007E4CC6">
              <w:rPr>
                <w:rStyle w:val="c7c2"/>
                <w:rFonts w:ascii="Times New Roman" w:hAnsi="Times New Roman" w:cs="Times New Roman"/>
                <w:b/>
                <w:bCs/>
              </w:rPr>
              <w:t xml:space="preserve">Оценка эффективности занятий физической культурой  </w:t>
            </w:r>
          </w:p>
          <w:p w:rsidR="00D93779" w:rsidRPr="007E4CC6" w:rsidRDefault="00D93779" w:rsidP="00BD33DB">
            <w:pPr>
              <w:pStyle w:val="c18c11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Style w:val="c7c2"/>
                <w:rFonts w:ascii="Times New Roman" w:hAnsi="Times New Roman" w:cs="Times New Roman"/>
              </w:rPr>
              <w:t>Измерения резервов организма и состояние здоровья с помощью мониторинга физического развития организма школьников.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D93779" w:rsidRPr="007E4CC6" w:rsidRDefault="00D93779" w:rsidP="00BD33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779" w:rsidRPr="007E4CC6" w:rsidRDefault="00D93779" w:rsidP="00BD33DB">
            <w:pPr>
              <w:pStyle w:val="a9"/>
              <w:rPr>
                <w:rFonts w:eastAsia="Arial Unicode MS"/>
                <w:spacing w:val="1"/>
                <w:sz w:val="24"/>
                <w:szCs w:val="24"/>
              </w:rPr>
            </w:pPr>
          </w:p>
          <w:p w:rsidR="00D93779" w:rsidRPr="007E4CC6" w:rsidRDefault="00D93779" w:rsidP="00BD33DB">
            <w:pPr>
              <w:pStyle w:val="a9"/>
              <w:rPr>
                <w:rFonts w:eastAsia="Arial Unicode MS"/>
                <w:spacing w:val="1"/>
                <w:sz w:val="24"/>
                <w:szCs w:val="24"/>
              </w:rPr>
            </w:pPr>
            <w:r w:rsidRPr="007E4CC6">
              <w:rPr>
                <w:rFonts w:eastAsia="Arial Unicode MS"/>
                <w:spacing w:val="1"/>
                <w:sz w:val="24"/>
                <w:szCs w:val="24"/>
              </w:rPr>
              <w:t>Готовятся к занятиям физической культурой.</w:t>
            </w:r>
          </w:p>
          <w:p w:rsidR="00D93779" w:rsidRPr="007E4CC6" w:rsidRDefault="00D93779" w:rsidP="00BD33DB">
            <w:pPr>
              <w:pStyle w:val="a9"/>
              <w:jc w:val="both"/>
              <w:rPr>
                <w:rFonts w:eastAsia="Arial Unicode MS"/>
                <w:spacing w:val="1"/>
                <w:sz w:val="24"/>
                <w:szCs w:val="24"/>
              </w:rPr>
            </w:pPr>
            <w:r w:rsidRPr="007E4CC6">
              <w:rPr>
                <w:rFonts w:eastAsia="Arial Unicode MS"/>
                <w:spacing w:val="1"/>
                <w:sz w:val="24"/>
                <w:szCs w:val="24"/>
              </w:rPr>
              <w:t xml:space="preserve">Самостоятельно выбирают упражнения и составляют индивидуальные комплексы для утренней зарядки, физкультминуток и </w:t>
            </w:r>
            <w:proofErr w:type="spellStart"/>
            <w:r w:rsidRPr="007E4CC6">
              <w:rPr>
                <w:rFonts w:eastAsia="Arial Unicode MS"/>
                <w:spacing w:val="1"/>
                <w:sz w:val="24"/>
                <w:szCs w:val="24"/>
              </w:rPr>
              <w:t>физкультпауз</w:t>
            </w:r>
            <w:proofErr w:type="spellEnd"/>
            <w:r w:rsidRPr="007E4CC6">
              <w:rPr>
                <w:rFonts w:eastAsia="Arial Unicode MS"/>
                <w:spacing w:val="1"/>
                <w:sz w:val="24"/>
                <w:szCs w:val="24"/>
              </w:rPr>
              <w:t xml:space="preserve"> (подвижных перемен).</w:t>
            </w:r>
          </w:p>
          <w:p w:rsidR="00D93779" w:rsidRPr="007E4CC6" w:rsidRDefault="00D93779" w:rsidP="00BD33DB">
            <w:pPr>
              <w:pStyle w:val="a9"/>
              <w:jc w:val="both"/>
              <w:rPr>
                <w:rFonts w:eastAsia="Arial Unicode MS"/>
                <w:spacing w:val="1"/>
                <w:sz w:val="24"/>
                <w:szCs w:val="24"/>
              </w:rPr>
            </w:pPr>
            <w:r w:rsidRPr="007E4CC6">
              <w:rPr>
                <w:rFonts w:eastAsia="Arial Unicode MS"/>
                <w:spacing w:val="1"/>
                <w:sz w:val="24"/>
                <w:szCs w:val="24"/>
              </w:rPr>
              <w:t>Планируют и проводят самостоятельные занятия прикладной физической подготовкой.</w:t>
            </w:r>
          </w:p>
          <w:p w:rsidR="00D93779" w:rsidRPr="007E4CC6" w:rsidRDefault="00D93779" w:rsidP="00BD33DB">
            <w:pPr>
              <w:pStyle w:val="a9"/>
              <w:jc w:val="both"/>
              <w:rPr>
                <w:rFonts w:eastAsia="Arial Unicode MS"/>
                <w:spacing w:val="-3"/>
                <w:sz w:val="24"/>
                <w:szCs w:val="24"/>
              </w:rPr>
            </w:pPr>
            <w:r w:rsidRPr="007E4CC6">
              <w:rPr>
                <w:rFonts w:eastAsia="Arial Unicode MS"/>
                <w:spacing w:val="1"/>
                <w:sz w:val="24"/>
                <w:szCs w:val="24"/>
              </w:rPr>
              <w:t xml:space="preserve"> Организуют досуг средствами физической </w:t>
            </w:r>
            <w:r w:rsidRPr="007E4CC6">
              <w:rPr>
                <w:rFonts w:eastAsia="Arial Unicode MS"/>
                <w:spacing w:val="1"/>
                <w:sz w:val="24"/>
                <w:szCs w:val="24"/>
              </w:rPr>
              <w:lastRenderedPageBreak/>
              <w:t>культуры.</w:t>
            </w:r>
          </w:p>
          <w:p w:rsidR="00D93779" w:rsidRPr="007E4CC6" w:rsidRDefault="00D93779" w:rsidP="00BD33DB">
            <w:pPr>
              <w:pStyle w:val="a9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7E4CC6">
              <w:rPr>
                <w:rFonts w:eastAsia="Arial Unicode MS"/>
                <w:spacing w:val="1"/>
                <w:sz w:val="24"/>
                <w:szCs w:val="24"/>
              </w:rPr>
              <w:t>Проводят измерение резервов организма и состояния здоровья с помощью функциональных проб.</w:t>
            </w:r>
          </w:p>
        </w:tc>
      </w:tr>
      <w:tr w:rsidR="00D93779" w:rsidRPr="007E4CC6" w:rsidTr="00BD33DB">
        <w:trPr>
          <w:jc w:val="center"/>
        </w:trPr>
        <w:tc>
          <w:tcPr>
            <w:tcW w:w="8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779" w:rsidRPr="007E4CC6" w:rsidRDefault="00D93779" w:rsidP="00BD33DB">
            <w:pPr>
              <w:pStyle w:val="c18c11"/>
              <w:spacing w:before="0" w:after="0"/>
              <w:jc w:val="both"/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</w:pPr>
            <w:r w:rsidRPr="007E4CC6">
              <w:rPr>
                <w:rStyle w:val="c7c2"/>
                <w:rFonts w:ascii="Times New Roman" w:hAnsi="Times New Roman" w:cs="Times New Roman"/>
                <w:b/>
                <w:bCs/>
              </w:rPr>
              <w:t>Физическое совершенствование:</w:t>
            </w:r>
          </w:p>
          <w:p w:rsidR="00D93779" w:rsidRPr="007E4CC6" w:rsidRDefault="00D93779" w:rsidP="00BD33DB">
            <w:pPr>
              <w:pStyle w:val="c18c11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7E4CC6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t>Гимнастика с основами акробатики</w:t>
            </w:r>
          </w:p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</w:rPr>
            </w:pPr>
            <w:r w:rsidRPr="007E4CC6">
              <w:rPr>
                <w:rStyle w:val="c29c2"/>
                <w:rFonts w:ascii="Times New Roman" w:hAnsi="Times New Roman" w:cs="Times New Roman"/>
                <w:i/>
                <w:iCs/>
              </w:rPr>
              <w:t>Организующие команды и приемы:</w:t>
            </w:r>
            <w:r w:rsidRPr="007E4CC6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r w:rsidRPr="007E4CC6">
              <w:rPr>
                <w:rStyle w:val="apple-converted-space"/>
                <w:rFonts w:ascii="Times New Roman" w:hAnsi="Times New Roman" w:cs="Times New Roman"/>
              </w:rPr>
              <w:t>перестроение из колонны по четыре дроблением и сведением; из колонны по два и по четыре в колонну по одному разведением и слиянием, по восемь.</w:t>
            </w:r>
          </w:p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  <w:i/>
                <w:iCs/>
              </w:rPr>
            </w:pPr>
            <w:r w:rsidRPr="007E4CC6">
              <w:rPr>
                <w:rStyle w:val="c29c2"/>
                <w:rFonts w:ascii="Times New Roman" w:hAnsi="Times New Roman" w:cs="Times New Roman"/>
                <w:i/>
                <w:iCs/>
              </w:rPr>
              <w:t>Акробатические упражнения: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 из положения лежа на спине, стойка на лопатках (согнув и выпрямив ноги); кувырок вперед в группировке; из стойки на лопатках кувырок назад в </w:t>
            </w:r>
            <w:proofErr w:type="spellStart"/>
            <w:proofErr w:type="gramStart"/>
            <w:r w:rsidRPr="007E4CC6">
              <w:rPr>
                <w:rStyle w:val="c2"/>
                <w:rFonts w:ascii="Times New Roman" w:hAnsi="Times New Roman" w:cs="Times New Roman"/>
              </w:rPr>
              <w:t>полушпагат</w:t>
            </w:r>
            <w:proofErr w:type="spellEnd"/>
            <w:r w:rsidRPr="007E4CC6">
              <w:rPr>
                <w:rStyle w:val="c2"/>
                <w:rFonts w:ascii="Times New Roman" w:hAnsi="Times New Roman" w:cs="Times New Roman"/>
              </w:rPr>
              <w:t>..</w:t>
            </w:r>
            <w:proofErr w:type="gramEnd"/>
          </w:p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  <w:i/>
                <w:iCs/>
              </w:rPr>
            </w:pPr>
            <w:r w:rsidRPr="007E4CC6">
              <w:rPr>
                <w:rStyle w:val="c2"/>
                <w:rFonts w:ascii="Times New Roman" w:hAnsi="Times New Roman" w:cs="Times New Roman"/>
                <w:i/>
                <w:iCs/>
              </w:rPr>
              <w:t>Упражнение и комбинация на гимнастическом бревне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 (девочки): вскок произвольно, ходьба на носках, поворот кругом ноги врозь на носках, равновесие на правой ноге, левой ноге, соскок из приседа, сбоку с опорой на руки прогнувшись.</w:t>
            </w:r>
          </w:p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7E4CC6">
              <w:rPr>
                <w:rStyle w:val="c2"/>
                <w:rFonts w:ascii="Times New Roman" w:hAnsi="Times New Roman" w:cs="Times New Roman"/>
                <w:i/>
                <w:iCs/>
              </w:rPr>
              <w:t>Упражнение и комбинация на гимнастической перекладине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 (мальчики): висы согнувшись и прогнувшись; подтягивание в висе; поднимание прямых ног в висе. Смешанные висы; подтягивание из виса лежа (девочки).</w:t>
            </w:r>
          </w:p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Style w:val="c29c2"/>
                <w:rFonts w:ascii="Times New Roman" w:hAnsi="Times New Roman" w:cs="Times New Roman"/>
                <w:i/>
                <w:iCs/>
              </w:rPr>
              <w:t>Гимнастические упражнения прикладного характера: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 танцевальные упражнения, общеразвивающие упражнения без предметов и с предметами; лазанье по канату; прыжки со скакалкой; броски набивного </w:t>
            </w:r>
            <w:proofErr w:type="gramStart"/>
            <w:r w:rsidRPr="007E4CC6">
              <w:rPr>
                <w:rStyle w:val="c2"/>
                <w:rFonts w:ascii="Times New Roman" w:hAnsi="Times New Roman" w:cs="Times New Roman"/>
              </w:rPr>
              <w:t>мяча;  общеразвивающие</w:t>
            </w:r>
            <w:proofErr w:type="gramEnd"/>
            <w:r w:rsidRPr="007E4CC6">
              <w:rPr>
                <w:rStyle w:val="c2"/>
                <w:rFonts w:ascii="Times New Roman" w:hAnsi="Times New Roman" w:cs="Times New Roman"/>
              </w:rPr>
              <w:t xml:space="preserve"> упражнения с повышенной амплитудой для плечевых, локтевых, тазобедренных, коленных суставов и позвоночника; упражнение на осанку; упражнения на укрепление мышц стопы; дыхательная гимнастика.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Групповая</w:t>
            </w: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Посменная</w:t>
            </w: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D93779" w:rsidRPr="007E4CC6" w:rsidRDefault="00D93779" w:rsidP="00BD33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 индивидуальная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Демонстрируют и описывают технику выполнения строевых упражнений.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Демонстрируют и описывают технику стойки на лопатках, кувырка и кувырка назад из стойки на лопатках, </w:t>
            </w:r>
            <w:proofErr w:type="spell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вскока</w:t>
            </w:r>
            <w:proofErr w:type="spellEnd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, перемещений, поворотов и равновесий на бревне, висов на стенке и перекладине,</w:t>
            </w: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лазания по канату, танцевальных и прикладных упражнений. </w:t>
            </w: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Учатся приемам </w:t>
            </w:r>
            <w:proofErr w:type="spell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самостраховки</w:t>
            </w:r>
            <w:proofErr w:type="spellEnd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мерам безопасности травм.</w:t>
            </w: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Оказывают помощь одноклассникам при изучении и страховки.</w:t>
            </w: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Предупреждают появление ошибок.</w:t>
            </w:r>
          </w:p>
          <w:p w:rsidR="00D93779" w:rsidRPr="007E4CC6" w:rsidRDefault="00D93779" w:rsidP="00BD33DB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Подбирают и демонстрируют упражнения для развития силы, гибкости, ловкости, выносливости, быстроты</w:t>
            </w:r>
          </w:p>
        </w:tc>
      </w:tr>
      <w:tr w:rsidR="00D93779" w:rsidRPr="007E4CC6" w:rsidTr="00BD33DB">
        <w:trPr>
          <w:jc w:val="center"/>
        </w:trPr>
        <w:tc>
          <w:tcPr>
            <w:tcW w:w="8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7E4CC6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t>Легкая атлетика</w:t>
            </w:r>
          </w:p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proofErr w:type="gramStart"/>
            <w:r w:rsidRPr="007E4CC6">
              <w:rPr>
                <w:rStyle w:val="c29c2"/>
                <w:rFonts w:ascii="Times New Roman" w:hAnsi="Times New Roman" w:cs="Times New Roman"/>
                <w:i/>
                <w:iCs/>
              </w:rPr>
              <w:t>Бег:</w:t>
            </w:r>
            <w:r w:rsidRPr="007E4CC6">
              <w:rPr>
                <w:rStyle w:val="c2"/>
                <w:rFonts w:ascii="Times New Roman" w:hAnsi="Times New Roman" w:cs="Times New Roman"/>
              </w:rPr>
              <w:t>  высокий</w:t>
            </w:r>
            <w:proofErr w:type="gramEnd"/>
            <w:r w:rsidRPr="007E4CC6">
              <w:rPr>
                <w:rStyle w:val="c2"/>
                <w:rFonts w:ascii="Times New Roman" w:hAnsi="Times New Roman" w:cs="Times New Roman"/>
              </w:rPr>
              <w:t xml:space="preserve"> старт; равномерный бег с последующим ускорением от 30 до 40 м.; бег 30, 60 м. на результат; бег в равномерном темпе от 10 до 12 минут, бег 1000м.;  челночный бег 3 х 10 м; бег с изменением частоты шагов.</w:t>
            </w:r>
          </w:p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7E4CC6">
              <w:rPr>
                <w:rStyle w:val="c29c2"/>
                <w:rFonts w:ascii="Times New Roman" w:hAnsi="Times New Roman" w:cs="Times New Roman"/>
                <w:i/>
                <w:iCs/>
              </w:rPr>
              <w:t xml:space="preserve">Броски набивного </w:t>
            </w:r>
            <w:r w:rsidRPr="007E4CC6">
              <w:rPr>
                <w:rStyle w:val="c2"/>
                <w:rFonts w:ascii="Times New Roman" w:hAnsi="Times New Roman" w:cs="Times New Roman"/>
                <w:i/>
                <w:iCs/>
              </w:rPr>
              <w:t xml:space="preserve">мяча (2кг): 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двумя руками из-за головы, от груди, </w:t>
            </w:r>
            <w:proofErr w:type="gramStart"/>
            <w:r w:rsidRPr="007E4CC6">
              <w:rPr>
                <w:rStyle w:val="c2"/>
                <w:rFonts w:ascii="Times New Roman" w:hAnsi="Times New Roman" w:cs="Times New Roman"/>
              </w:rPr>
              <w:t>снизу вверх</w:t>
            </w:r>
            <w:proofErr w:type="gramEnd"/>
            <w:r w:rsidRPr="007E4CC6">
              <w:rPr>
                <w:rStyle w:val="c2"/>
                <w:rFonts w:ascii="Times New Roman" w:hAnsi="Times New Roman" w:cs="Times New Roman"/>
              </w:rPr>
              <w:t>- вперед. Ловля набивного мяча двумя руками после броска партнера, после броска вверх, с хлопками ладонями после приседания.</w:t>
            </w:r>
          </w:p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7E4CC6">
              <w:rPr>
                <w:rStyle w:val="c29c2"/>
                <w:rFonts w:ascii="Times New Roman" w:hAnsi="Times New Roman" w:cs="Times New Roman"/>
                <w:i/>
                <w:iCs/>
              </w:rPr>
              <w:lastRenderedPageBreak/>
              <w:t>Метание</w:t>
            </w:r>
            <w:r w:rsidRPr="007E4CC6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малого мяча на дальность отскока от стены, на заданное расстояние, на дальность в коридор 5-6 м., в горизонтальную и вертикальную цель с 6-8 </w:t>
            </w:r>
            <w:proofErr w:type="gramStart"/>
            <w:r w:rsidRPr="007E4CC6">
              <w:rPr>
                <w:rStyle w:val="c2"/>
                <w:rFonts w:ascii="Times New Roman" w:hAnsi="Times New Roman" w:cs="Times New Roman"/>
              </w:rPr>
              <w:t>м..</w:t>
            </w:r>
            <w:proofErr w:type="gramEnd"/>
          </w:p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  <w:i/>
                <w:iCs/>
              </w:rPr>
            </w:pPr>
            <w:proofErr w:type="gramStart"/>
            <w:r w:rsidRPr="007E4CC6">
              <w:rPr>
                <w:rStyle w:val="c29c2"/>
                <w:rFonts w:ascii="Times New Roman" w:hAnsi="Times New Roman" w:cs="Times New Roman"/>
                <w:i/>
                <w:iCs/>
              </w:rPr>
              <w:t>Прыжки:</w:t>
            </w:r>
            <w:r w:rsidRPr="007E4CC6">
              <w:rPr>
                <w:rStyle w:val="c2"/>
                <w:rFonts w:ascii="Times New Roman" w:hAnsi="Times New Roman" w:cs="Times New Roman"/>
              </w:rPr>
              <w:t>  в</w:t>
            </w:r>
            <w:proofErr w:type="gramEnd"/>
            <w:r w:rsidRPr="007E4CC6">
              <w:rPr>
                <w:rStyle w:val="c2"/>
                <w:rFonts w:ascii="Times New Roman" w:hAnsi="Times New Roman" w:cs="Times New Roman"/>
              </w:rPr>
              <w:t xml:space="preserve"> длину с 7-9 шагов разбега; прыжки в высоту с3-5 шагов разбега; через препятствия; со скакалкой.</w:t>
            </w:r>
          </w:p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Style w:val="c2"/>
                <w:rFonts w:ascii="Times New Roman" w:hAnsi="Times New Roman" w:cs="Times New Roman"/>
                <w:i/>
                <w:iCs/>
              </w:rPr>
              <w:t>Упражнения прикладного характера</w:t>
            </w:r>
            <w:r w:rsidRPr="007E4CC6">
              <w:rPr>
                <w:rStyle w:val="c2"/>
                <w:rFonts w:ascii="Times New Roman" w:hAnsi="Times New Roman" w:cs="Times New Roman"/>
              </w:rPr>
              <w:t>: всевозможные прыжки и много скоки; кросс до 10 минут; эстафетный бег; эстафеты, старты из различных и. п.; варианты челночного бега;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Попеременная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Групповая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D93779" w:rsidRPr="007E4CC6" w:rsidRDefault="00D93779" w:rsidP="00BD33D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7E4CC6">
              <w:rPr>
                <w:rFonts w:ascii="Times New Roman" w:hAnsi="Times New Roman" w:cs="Times New Roman"/>
                <w:bCs/>
              </w:rPr>
              <w:lastRenderedPageBreak/>
              <w:t xml:space="preserve">Демонстрируют и описывают технику </w:t>
            </w:r>
            <w:r w:rsidRPr="007E4CC6">
              <w:rPr>
                <w:rStyle w:val="c2"/>
                <w:rFonts w:ascii="Times New Roman" w:hAnsi="Times New Roman" w:cs="Times New Roman"/>
              </w:rPr>
              <w:t>равномерного бега с последующим ускорением, челночного бега, бросков набивного мяча, метания малого мяча на дальность, на заданное расстояние, в горизонтальную и вертикальную цель,</w:t>
            </w:r>
            <w:r w:rsidRPr="007E4CC6">
              <w:rPr>
                <w:rStyle w:val="WW8Num1z1"/>
                <w:rFonts w:ascii="Times New Roman" w:hAnsi="Times New Roman" w:cs="Times New Roman"/>
              </w:rPr>
              <w:t xml:space="preserve"> прыжков </w:t>
            </w:r>
            <w:r w:rsidRPr="007E4CC6">
              <w:rPr>
                <w:rStyle w:val="c2"/>
                <w:rFonts w:ascii="Times New Roman" w:hAnsi="Times New Roman" w:cs="Times New Roman"/>
              </w:rPr>
              <w:t>в длину с разбега; в высоту разбега; через препятствия; со скакалкой.</w:t>
            </w:r>
          </w:p>
          <w:p w:rsidR="00D93779" w:rsidRPr="007E4CC6" w:rsidRDefault="00D93779" w:rsidP="00BD33DB">
            <w:pPr>
              <w:spacing w:after="0" w:line="240" w:lineRule="auto"/>
              <w:rPr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Знают понятия:</w:t>
            </w:r>
            <w:r w:rsidRPr="007E4C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высокий старт,</w:t>
            </w:r>
            <w:r w:rsidRPr="007E4C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игры и эстафеты.</w:t>
            </w:r>
            <w:r w:rsidRPr="007E4C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Усваивают правила соревнований. Демонстрируют и анализируют технику и ошибки </w:t>
            </w:r>
            <w:proofErr w:type="gramStart"/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изученных  упражнений</w:t>
            </w:r>
            <w:proofErr w:type="gramEnd"/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. Усваивают правила соревнований.</w:t>
            </w:r>
          </w:p>
        </w:tc>
      </w:tr>
      <w:tr w:rsidR="00D93779" w:rsidRPr="007E4CC6" w:rsidTr="00BD33DB">
        <w:trPr>
          <w:jc w:val="center"/>
        </w:trPr>
        <w:tc>
          <w:tcPr>
            <w:tcW w:w="8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779" w:rsidRPr="007E4CC6" w:rsidRDefault="00D93779" w:rsidP="00BD33DB">
            <w:pPr>
              <w:pStyle w:val="c8"/>
              <w:spacing w:before="0" w:after="0"/>
              <w:jc w:val="both"/>
              <w:rPr>
                <w:rStyle w:val="c2"/>
                <w:rFonts w:ascii="Times New Roman" w:hAnsi="Times New Roman" w:cs="Times New Roman"/>
                <w:i/>
                <w:iCs/>
              </w:rPr>
            </w:pPr>
            <w:r w:rsidRPr="007E4CC6">
              <w:rPr>
                <w:rStyle w:val="c2"/>
                <w:rFonts w:ascii="Times New Roman" w:hAnsi="Times New Roman" w:cs="Times New Roman"/>
                <w:b/>
                <w:bCs/>
                <w:i/>
                <w:iCs/>
              </w:rPr>
              <w:t>Лыжные гонки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 попеременный двушажный и одновременный </w:t>
            </w:r>
            <w:proofErr w:type="spellStart"/>
            <w:r w:rsidRPr="007E4CC6">
              <w:rPr>
                <w:rStyle w:val="c2"/>
                <w:rFonts w:ascii="Times New Roman" w:hAnsi="Times New Roman" w:cs="Times New Roman"/>
              </w:rPr>
              <w:t>бесшажный</w:t>
            </w:r>
            <w:proofErr w:type="spellEnd"/>
            <w:r w:rsidRPr="007E4CC6">
              <w:rPr>
                <w:rStyle w:val="c2"/>
                <w:rFonts w:ascii="Times New Roman" w:hAnsi="Times New Roman" w:cs="Times New Roman"/>
              </w:rPr>
              <w:t xml:space="preserve"> ходы; подъем «полу елочкой», торможение «плугом»; повороты переступанием; прохождение дистанции 1км, 1,5 км</w:t>
            </w:r>
          </w:p>
          <w:p w:rsidR="00D93779" w:rsidRPr="007E4CC6" w:rsidRDefault="00D93779" w:rsidP="00BD33DB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Style w:val="c2"/>
                <w:rFonts w:ascii="Times New Roman" w:hAnsi="Times New Roman" w:cs="Times New Roman"/>
                <w:i/>
                <w:iCs/>
              </w:rPr>
              <w:t>Упражнения прикладного характера</w:t>
            </w:r>
            <w:r w:rsidRPr="007E4CC6">
              <w:rPr>
                <w:rStyle w:val="c2"/>
                <w:rFonts w:ascii="Times New Roman" w:hAnsi="Times New Roman" w:cs="Times New Roman"/>
              </w:rPr>
              <w:t>: повторное прохождение отрез до 300м – максимально, на лыжах ускорения до 20 метров, различные эстафеты на лыжах и с лыжами, прохождение дистанции до 3 км. 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D93779" w:rsidRPr="007E4CC6" w:rsidRDefault="00D93779" w:rsidP="00BD33D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779" w:rsidRPr="007E4CC6" w:rsidRDefault="00D93779" w:rsidP="00BD33DB">
            <w:pPr>
              <w:pStyle w:val="aa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Демонстрируют</w:t>
            </w: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описывают ОБХ и ПДХ </w:t>
            </w:r>
            <w:proofErr w:type="gram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7E4CC6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подъема</w:t>
            </w:r>
            <w:proofErr w:type="gramEnd"/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«полу елочкой», торможение «плугом»; поворотов переступанием.</w:t>
            </w: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Варьируют способы передвижения на лыжах</w:t>
            </w:r>
            <w:r w:rsidRPr="007E4CC6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дистанции 1км, 1,5 км</w:t>
            </w: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3779" w:rsidRPr="007E4CC6" w:rsidRDefault="00D93779" w:rsidP="00BD33DB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бег на лыжах в организации активного отдыха.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Демонстрируют и анализируют технику и ошибки </w:t>
            </w:r>
            <w:proofErr w:type="gramStart"/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изученных  упражнений</w:t>
            </w:r>
            <w:proofErr w:type="gramEnd"/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. Усваивают правила соревнований.</w:t>
            </w:r>
          </w:p>
        </w:tc>
      </w:tr>
      <w:tr w:rsidR="00D93779" w:rsidRPr="007E4CC6" w:rsidTr="00BD33DB">
        <w:trPr>
          <w:jc w:val="center"/>
        </w:trPr>
        <w:tc>
          <w:tcPr>
            <w:tcW w:w="8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t>Баскетбол: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ловля и передача мяча от груди двумя и одной рукой от плеча на месте и в движении без сопротивления защитника (в парах, тройках); ведение мяча в низкой, средней и высокой стойке на месте, в движении по прямой, с изменением направления движения и скорости. Ведение ведущей и не ведущей рукой.  Броски одной и двумя руками с места и в движении (после ведения, после ловли).  Комбинация из освоенных элементом: ловля, передача, ведение, бросок; ловля, передача, ведение, остановка, 2 шага, бросок.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Групповая 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Попеременная</w:t>
            </w:r>
          </w:p>
          <w:p w:rsidR="00D93779" w:rsidRPr="007E4CC6" w:rsidRDefault="00D93779" w:rsidP="00BD33D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779" w:rsidRPr="007E4CC6" w:rsidRDefault="00D93779" w:rsidP="00BD33DB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Демонстрируют</w:t>
            </w: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 технику</w:t>
            </w:r>
            <w:proofErr w:type="gramEnd"/>
            <w:r w:rsidRPr="007E4CC6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передвижений,</w:t>
            </w:r>
            <w:r w:rsidRPr="007E4CC6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остановок,</w:t>
            </w:r>
            <w:r w:rsidRPr="007E4CC6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ловли и передача мяча, бросков одной и двумя руками с места и в движении, вырывания и выбивания мяча; нападение быстрым прорывом.</w:t>
            </w: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 правила игр и безопасности.</w:t>
            </w: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Взаимодействуют с одноклассниками. </w:t>
            </w:r>
          </w:p>
          <w:p w:rsidR="00D93779" w:rsidRPr="007E4CC6" w:rsidRDefault="00D93779" w:rsidP="00BD33DB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Демонстрируют навыки </w:t>
            </w:r>
            <w:proofErr w:type="gram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</w:t>
            </w:r>
            <w:r w:rsidRPr="007E4CC6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упрощенным правилам мини-баскетбол.</w:t>
            </w:r>
          </w:p>
        </w:tc>
      </w:tr>
      <w:tr w:rsidR="00D93779" w:rsidRPr="007E4CC6" w:rsidTr="00BD33DB">
        <w:trPr>
          <w:trHeight w:val="1357"/>
          <w:jc w:val="center"/>
        </w:trPr>
        <w:tc>
          <w:tcPr>
            <w:tcW w:w="8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779" w:rsidRPr="007E4CC6" w:rsidRDefault="00D93779" w:rsidP="00BD33DB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t xml:space="preserve">Волейбол </w:t>
            </w:r>
            <w:r w:rsidRPr="007E4CC6">
              <w:rPr>
                <w:rFonts w:ascii="Times New Roman" w:hAnsi="Times New Roman" w:cs="Times New Roman"/>
              </w:rPr>
              <w:t>Стойка игрока перемещения, передачи мяча сверху, приемы мяча сверху снизу над собой, в парах в движении у стены, нижняя прямая подача мяча с близкого расстояния. Игра пионербол.</w:t>
            </w:r>
          </w:p>
          <w:p w:rsidR="00D93779" w:rsidRPr="007E4CC6" w:rsidRDefault="00D93779" w:rsidP="00BD33DB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Групповая 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Попеременная</w:t>
            </w:r>
          </w:p>
          <w:p w:rsidR="00D93779" w:rsidRPr="007E4CC6" w:rsidRDefault="00D93779" w:rsidP="00BD33D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779" w:rsidRPr="007E4CC6" w:rsidRDefault="00D93779" w:rsidP="00BD33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Демонстрируют</w:t>
            </w: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 технику</w:t>
            </w:r>
            <w:proofErr w:type="gramEnd"/>
            <w:r w:rsidRPr="007E4CC6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перемещений, передач и подачи мяча</w:t>
            </w:r>
            <w:r w:rsidRPr="007E4CC6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  и</w:t>
            </w:r>
            <w:proofErr w:type="gramEnd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демонстрируют правила игры в пионербол и безопасности.</w:t>
            </w:r>
          </w:p>
          <w:p w:rsidR="00D93779" w:rsidRPr="007E4CC6" w:rsidRDefault="00D93779" w:rsidP="00BD33DB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Взаимодействуют с одноклассниками.</w:t>
            </w:r>
          </w:p>
        </w:tc>
      </w:tr>
    </w:tbl>
    <w:p w:rsidR="00D93779" w:rsidRPr="007E4CC6" w:rsidRDefault="00D93779" w:rsidP="00D93779">
      <w:pPr>
        <w:pStyle w:val="a9"/>
        <w:jc w:val="center"/>
        <w:rPr>
          <w:rFonts w:eastAsia="Arial Unicode MS"/>
          <w:b/>
          <w:sz w:val="24"/>
          <w:szCs w:val="24"/>
        </w:rPr>
      </w:pPr>
    </w:p>
    <w:p w:rsidR="00D93779" w:rsidRPr="007E4CC6" w:rsidRDefault="00D93779" w:rsidP="00D9377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4CC6">
        <w:rPr>
          <w:rStyle w:val="c4"/>
          <w:rFonts w:ascii="Times New Roman" w:eastAsia="Arial Unicode MS" w:hAnsi="Times New Roman" w:cs="Times New Roman"/>
          <w:b/>
          <w:bCs/>
          <w:sz w:val="24"/>
          <w:szCs w:val="24"/>
        </w:rPr>
        <w:t>6 класс</w:t>
      </w:r>
    </w:p>
    <w:tbl>
      <w:tblPr>
        <w:tblpPr w:leftFromText="180" w:rightFromText="180" w:vertAnchor="text" w:tblpXSpec="center" w:tblpY="1"/>
        <w:tblOverlap w:val="never"/>
        <w:tblW w:w="144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77"/>
        <w:gridCol w:w="1701"/>
        <w:gridCol w:w="4481"/>
      </w:tblGrid>
      <w:tr w:rsidR="00D93779" w:rsidRPr="007E4CC6" w:rsidTr="00BD33DB">
        <w:trPr>
          <w:trHeight w:val="1071"/>
          <w:jc w:val="center"/>
        </w:trPr>
        <w:tc>
          <w:tcPr>
            <w:tcW w:w="8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Тема. Содержание темы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4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учебной деятельности</w:t>
            </w:r>
          </w:p>
        </w:tc>
      </w:tr>
      <w:tr w:rsidR="00D93779" w:rsidRPr="007E4CC6" w:rsidTr="00BD33DB">
        <w:trPr>
          <w:trHeight w:val="7597"/>
          <w:jc w:val="center"/>
        </w:trPr>
        <w:tc>
          <w:tcPr>
            <w:tcW w:w="8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779" w:rsidRPr="007E4CC6" w:rsidRDefault="00D93779" w:rsidP="00BD33DB">
            <w:pPr>
              <w:pStyle w:val="c18c11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Style w:val="c7c2"/>
                <w:rFonts w:ascii="Times New Roman" w:hAnsi="Times New Roman" w:cs="Times New Roman"/>
                <w:b/>
                <w:bCs/>
              </w:rPr>
              <w:lastRenderedPageBreak/>
              <w:t xml:space="preserve">Знания о физической культуре – в процессе урока 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Олимпийские игры древности.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Исторические сведения о развитии древних Олимпийских игр.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Роль Пьера де Кубертена в становлении и развитии Олимпийских игр. Цели и задачи современного олимпийского движения.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Идеалы и символика Олимпийских игр и олимпийского движения. Первые олимпийские чемпионы современности.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 xml:space="preserve"> Физическое развитие человека.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Понятие о физическом развитии, характеристика его основных показателей. Осанка как показатель физического развития человека, основные характеристики и параметры.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Физическая подготовка и ее связь с укреплением здоровья, развитием физических качеств.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Техническая подготовка. Техника движений и ее основные показатели.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Здоровье и здоровый образ жизни.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Режим дня, и его основное содержание и правила планирования. Вредные привычки и их пагубное влияние на физическое, психическое и социальное здоровье человека.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Влияние занятий физической культурой на формирование положительных качеств личности.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4CC6">
              <w:rPr>
                <w:rFonts w:ascii="Times New Roman" w:hAnsi="Times New Roman" w:cs="Times New Roman"/>
              </w:rPr>
              <w:t>Проведение самостоятельных занятий по коррекции осанки и телосложения, профилактика утомления.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D93779" w:rsidRPr="007E4CC6" w:rsidRDefault="00D93779" w:rsidP="00BD33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4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779" w:rsidRPr="007E4CC6" w:rsidRDefault="00D93779" w:rsidP="00BD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Объясняют роль и значение олимпийски игр древности. Излагают цели и задачи современного олимпийского движения.</w:t>
            </w:r>
          </w:p>
          <w:p w:rsidR="00D93779" w:rsidRPr="007E4CC6" w:rsidRDefault="00D93779" w:rsidP="00BD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Дают характеристику своему физическому развитию.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Значение осанки правильной.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Знают понятия «Техническая подготовка и Техника движений».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Умеют составлять и поддерживать режим дня.</w:t>
            </w:r>
          </w:p>
          <w:p w:rsidR="00D93779" w:rsidRPr="007E4CC6" w:rsidRDefault="00D93779" w:rsidP="00BD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Роль и значение занятий физической культурой в укреплении здоровья человека, профилактике вредных привычек, ведении здорового образа жизни.</w:t>
            </w:r>
          </w:p>
          <w:p w:rsidR="00D93779" w:rsidRPr="007E4CC6" w:rsidRDefault="00D93779" w:rsidP="00BD33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Проводят самостоятельные занятия.</w:t>
            </w:r>
          </w:p>
        </w:tc>
      </w:tr>
      <w:tr w:rsidR="00D93779" w:rsidRPr="007E4CC6" w:rsidTr="00BD33DB">
        <w:trPr>
          <w:jc w:val="center"/>
        </w:trPr>
        <w:tc>
          <w:tcPr>
            <w:tcW w:w="8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779" w:rsidRPr="007E4CC6" w:rsidRDefault="00D93779" w:rsidP="00BD33DB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</w:rPr>
            </w:pPr>
            <w:r w:rsidRPr="007E4CC6">
              <w:rPr>
                <w:rStyle w:val="c7c2"/>
                <w:rFonts w:ascii="Times New Roman" w:hAnsi="Times New Roman" w:cs="Times New Roman"/>
                <w:b/>
                <w:bCs/>
              </w:rPr>
              <w:t xml:space="preserve">Способы физкультурной деятельности </w:t>
            </w:r>
          </w:p>
          <w:p w:rsidR="00D93779" w:rsidRPr="007E4CC6" w:rsidRDefault="00D93779" w:rsidP="00BD33DB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</w:rPr>
            </w:pPr>
            <w:r w:rsidRPr="007E4CC6">
              <w:rPr>
                <w:rStyle w:val="c7c2"/>
                <w:rFonts w:ascii="Times New Roman" w:hAnsi="Times New Roman" w:cs="Times New Roman"/>
              </w:rPr>
              <w:t>Подготовка к занятиям физической культурой.</w:t>
            </w:r>
          </w:p>
          <w:p w:rsidR="00D93779" w:rsidRPr="007E4CC6" w:rsidRDefault="00D93779" w:rsidP="00BD33DB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</w:rPr>
            </w:pPr>
            <w:r w:rsidRPr="007E4CC6">
              <w:rPr>
                <w:rStyle w:val="c7c2"/>
                <w:rFonts w:ascii="Times New Roman" w:hAnsi="Times New Roman" w:cs="Times New Roman"/>
              </w:rPr>
              <w:t>Требования безопасности и гигиенические правила при подготовке мест занятий, выборе инвентаря и одежды для проведения самостоятельных занятий.</w:t>
            </w:r>
          </w:p>
          <w:p w:rsidR="00D93779" w:rsidRPr="007E4CC6" w:rsidRDefault="00D93779" w:rsidP="00BD33DB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</w:rPr>
            </w:pPr>
            <w:r w:rsidRPr="007E4CC6">
              <w:rPr>
                <w:rStyle w:val="c7c2"/>
                <w:rFonts w:ascii="Times New Roman" w:hAnsi="Times New Roman" w:cs="Times New Roman"/>
              </w:rPr>
              <w:lastRenderedPageBreak/>
              <w:t xml:space="preserve">Выбор упражнений и составление индивидуальных комплексов для утренней зарядки, </w:t>
            </w:r>
            <w:proofErr w:type="gramStart"/>
            <w:r w:rsidRPr="007E4CC6">
              <w:rPr>
                <w:rStyle w:val="c7c2"/>
                <w:rFonts w:ascii="Times New Roman" w:hAnsi="Times New Roman" w:cs="Times New Roman"/>
              </w:rPr>
              <w:t>физкультминуток,  выделение</w:t>
            </w:r>
            <w:proofErr w:type="gramEnd"/>
            <w:r w:rsidRPr="007E4CC6">
              <w:rPr>
                <w:rStyle w:val="c7c2"/>
                <w:rFonts w:ascii="Times New Roman" w:hAnsi="Times New Roman" w:cs="Times New Roman"/>
              </w:rPr>
              <w:t xml:space="preserve"> основных частей занятий, определение их направленности и содержания.</w:t>
            </w:r>
          </w:p>
          <w:p w:rsidR="00D93779" w:rsidRPr="007E4CC6" w:rsidRDefault="00D93779" w:rsidP="00BD33DB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  <w:b/>
                <w:bCs/>
              </w:rPr>
            </w:pPr>
            <w:r w:rsidRPr="007E4CC6">
              <w:rPr>
                <w:rStyle w:val="c7c2"/>
                <w:rFonts w:ascii="Times New Roman" w:hAnsi="Times New Roman" w:cs="Times New Roman"/>
              </w:rPr>
              <w:t>Организация досуга средствами физической культуры.</w:t>
            </w:r>
          </w:p>
          <w:p w:rsidR="00D93779" w:rsidRPr="007E4CC6" w:rsidRDefault="00D93779" w:rsidP="00BD33DB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</w:rPr>
            </w:pPr>
            <w:r w:rsidRPr="007E4CC6">
              <w:rPr>
                <w:rStyle w:val="c7c2"/>
                <w:rFonts w:ascii="Times New Roman" w:hAnsi="Times New Roman" w:cs="Times New Roman"/>
                <w:b/>
                <w:bCs/>
              </w:rPr>
              <w:t xml:space="preserve">Оценка эффективности занятий физической культурой </w:t>
            </w:r>
          </w:p>
          <w:p w:rsidR="00D93779" w:rsidRPr="007E4CC6" w:rsidRDefault="00D93779" w:rsidP="00BD33DB">
            <w:pPr>
              <w:pStyle w:val="c18c11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4CC6">
              <w:rPr>
                <w:rStyle w:val="c7c2"/>
                <w:rFonts w:ascii="Times New Roman" w:hAnsi="Times New Roman" w:cs="Times New Roman"/>
              </w:rPr>
              <w:t>Измерения резервов организма и состояние здоровья с помощью мониторинга физического развития организма школьников. Самонаблюдение за индивидуальным физическим развитием по его показателям (длина и масса тела, окружность грудной клетки, показатели осанки).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D93779" w:rsidRPr="007E4CC6" w:rsidRDefault="00D93779" w:rsidP="00BD33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4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779" w:rsidRPr="007E4CC6" w:rsidRDefault="00D93779" w:rsidP="00BD33DB">
            <w:pPr>
              <w:pStyle w:val="a9"/>
              <w:rPr>
                <w:rFonts w:eastAsia="Arial Unicode MS"/>
                <w:spacing w:val="1"/>
                <w:sz w:val="24"/>
                <w:szCs w:val="24"/>
              </w:rPr>
            </w:pPr>
          </w:p>
          <w:p w:rsidR="00D93779" w:rsidRPr="007E4CC6" w:rsidRDefault="00D93779" w:rsidP="00BD33DB">
            <w:pPr>
              <w:pStyle w:val="a9"/>
              <w:rPr>
                <w:rFonts w:eastAsia="Arial Unicode MS"/>
                <w:spacing w:val="1"/>
                <w:sz w:val="24"/>
                <w:szCs w:val="24"/>
              </w:rPr>
            </w:pPr>
            <w:r w:rsidRPr="007E4CC6">
              <w:rPr>
                <w:rFonts w:eastAsia="Arial Unicode MS"/>
                <w:spacing w:val="1"/>
                <w:sz w:val="24"/>
                <w:szCs w:val="24"/>
              </w:rPr>
              <w:t>Готовятся к занятиям физической культурой.</w:t>
            </w:r>
          </w:p>
          <w:p w:rsidR="00D93779" w:rsidRPr="007E4CC6" w:rsidRDefault="00D93779" w:rsidP="00BD33DB">
            <w:pPr>
              <w:pStyle w:val="a9"/>
              <w:jc w:val="both"/>
              <w:rPr>
                <w:rFonts w:eastAsia="Arial Unicode MS"/>
                <w:spacing w:val="1"/>
                <w:sz w:val="24"/>
                <w:szCs w:val="24"/>
              </w:rPr>
            </w:pPr>
            <w:r w:rsidRPr="007E4CC6">
              <w:rPr>
                <w:rFonts w:eastAsia="Arial Unicode MS"/>
                <w:spacing w:val="1"/>
                <w:sz w:val="24"/>
                <w:szCs w:val="24"/>
              </w:rPr>
              <w:t>Знают и соблюдают требования.</w:t>
            </w:r>
          </w:p>
          <w:p w:rsidR="00D93779" w:rsidRPr="007E4CC6" w:rsidRDefault="00D93779" w:rsidP="00BD33DB">
            <w:pPr>
              <w:pStyle w:val="a9"/>
              <w:jc w:val="both"/>
              <w:rPr>
                <w:rFonts w:eastAsia="Arial Unicode MS"/>
                <w:spacing w:val="1"/>
                <w:sz w:val="24"/>
                <w:szCs w:val="24"/>
              </w:rPr>
            </w:pPr>
          </w:p>
          <w:p w:rsidR="00D93779" w:rsidRPr="007E4CC6" w:rsidRDefault="00D93779" w:rsidP="00BD33DB">
            <w:pPr>
              <w:pStyle w:val="a9"/>
              <w:jc w:val="both"/>
              <w:rPr>
                <w:sz w:val="24"/>
                <w:szCs w:val="24"/>
              </w:rPr>
            </w:pPr>
            <w:r w:rsidRPr="007E4CC6">
              <w:rPr>
                <w:rFonts w:eastAsia="Arial Unicode MS"/>
                <w:spacing w:val="1"/>
                <w:sz w:val="24"/>
                <w:szCs w:val="24"/>
              </w:rPr>
              <w:lastRenderedPageBreak/>
              <w:t xml:space="preserve">Самостоятельно выбирают упражнения и составляют индивидуальные комплексы для утренней зарядки, физкультминуток и </w:t>
            </w:r>
            <w:proofErr w:type="spellStart"/>
            <w:r w:rsidRPr="007E4CC6">
              <w:rPr>
                <w:rFonts w:eastAsia="Arial Unicode MS"/>
                <w:spacing w:val="1"/>
                <w:sz w:val="24"/>
                <w:szCs w:val="24"/>
              </w:rPr>
              <w:t>физкультпауз</w:t>
            </w:r>
            <w:proofErr w:type="spellEnd"/>
            <w:r w:rsidRPr="007E4CC6">
              <w:rPr>
                <w:rFonts w:eastAsia="Arial Unicode MS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E4CC6">
              <w:rPr>
                <w:rFonts w:eastAsia="Arial Unicode MS"/>
                <w:spacing w:val="1"/>
                <w:sz w:val="24"/>
                <w:szCs w:val="24"/>
              </w:rPr>
              <w:t>Проводят</w:t>
            </w:r>
            <w:proofErr w:type="gramEnd"/>
            <w:r w:rsidRPr="007E4CC6">
              <w:rPr>
                <w:rFonts w:eastAsia="Arial Unicode MS"/>
                <w:spacing w:val="1"/>
                <w:sz w:val="24"/>
                <w:szCs w:val="24"/>
              </w:rPr>
              <w:t xml:space="preserve"> измерение резервов организма и состояния здоровья с помощью функциональных проб, ведут дневник «Здоровья».</w:t>
            </w:r>
          </w:p>
        </w:tc>
      </w:tr>
      <w:tr w:rsidR="00D93779" w:rsidRPr="007E4CC6" w:rsidTr="00BD33DB">
        <w:trPr>
          <w:jc w:val="center"/>
        </w:trPr>
        <w:tc>
          <w:tcPr>
            <w:tcW w:w="8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779" w:rsidRPr="007E4CC6" w:rsidRDefault="00D93779" w:rsidP="00BD33DB">
            <w:pPr>
              <w:pStyle w:val="c18c11"/>
              <w:spacing w:before="0" w:after="0"/>
              <w:jc w:val="both"/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</w:pPr>
            <w:r w:rsidRPr="007E4CC6">
              <w:rPr>
                <w:rStyle w:val="c7c2"/>
                <w:rFonts w:ascii="Times New Roman" w:hAnsi="Times New Roman" w:cs="Times New Roman"/>
                <w:b/>
                <w:bCs/>
              </w:rPr>
              <w:t>Физическое совершенствование:</w:t>
            </w:r>
          </w:p>
          <w:p w:rsidR="00D93779" w:rsidRPr="007E4CC6" w:rsidRDefault="00D93779" w:rsidP="00BD33DB">
            <w:pPr>
              <w:pStyle w:val="c18c11"/>
              <w:spacing w:before="0" w:after="0"/>
              <w:jc w:val="both"/>
              <w:rPr>
                <w:rStyle w:val="c29c2"/>
                <w:rFonts w:ascii="Times New Roman" w:hAnsi="Times New Roman" w:cs="Times New Roman"/>
              </w:rPr>
            </w:pPr>
            <w:r w:rsidRPr="007E4CC6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t>Гимнастика с основами акробатики</w:t>
            </w:r>
          </w:p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7E4CC6">
              <w:rPr>
                <w:rStyle w:val="c29c2"/>
                <w:rFonts w:ascii="Times New Roman" w:hAnsi="Times New Roman" w:cs="Times New Roman"/>
                <w:i/>
                <w:iCs/>
              </w:rPr>
              <w:t>Организующие команды и приемы:</w:t>
            </w:r>
            <w:r w:rsidRPr="007E4CC6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r w:rsidRPr="007E4CC6">
              <w:rPr>
                <w:rStyle w:val="apple-converted-space"/>
                <w:rFonts w:ascii="Times New Roman" w:hAnsi="Times New Roman" w:cs="Times New Roman"/>
              </w:rPr>
              <w:t>перестроение из колонны по четыре дроблением и сведением; из колонны по два и по четыре в колонну по одному разведением и слиянием, по восемь. Построение и перестроение на месте и в движении; передвижении строевым шагом одной, двумя и тремя колоннами</w:t>
            </w:r>
          </w:p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</w:rPr>
            </w:pPr>
            <w:r w:rsidRPr="007E4CC6">
              <w:rPr>
                <w:rStyle w:val="c29c2"/>
                <w:rFonts w:ascii="Times New Roman" w:hAnsi="Times New Roman" w:cs="Times New Roman"/>
                <w:i/>
                <w:iCs/>
              </w:rPr>
              <w:t>Акробатические упражнения: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 из положения лежа на спине мост, стойка на лопатках, полу шпагат; кувырок вперед в группировке; из стойки на лопатках кувырок в </w:t>
            </w:r>
            <w:proofErr w:type="spellStart"/>
            <w:r w:rsidRPr="007E4CC6">
              <w:rPr>
                <w:rStyle w:val="c2"/>
                <w:rFonts w:ascii="Times New Roman" w:hAnsi="Times New Roman" w:cs="Times New Roman"/>
              </w:rPr>
              <w:t>полушпагат</w:t>
            </w:r>
            <w:proofErr w:type="spellEnd"/>
            <w:r w:rsidRPr="007E4CC6">
              <w:rPr>
                <w:rStyle w:val="c2"/>
                <w:rFonts w:ascii="Times New Roman" w:hAnsi="Times New Roman" w:cs="Times New Roman"/>
              </w:rPr>
              <w:t>; 2 кувырка слитно; «мост» из положения стоя.</w:t>
            </w:r>
          </w:p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  <w:i/>
                <w:iCs/>
              </w:rPr>
            </w:pPr>
            <w:r w:rsidRPr="007E4CC6">
              <w:rPr>
                <w:rStyle w:val="c2"/>
                <w:rFonts w:ascii="Times New Roman" w:hAnsi="Times New Roman" w:cs="Times New Roman"/>
                <w:i/>
                <w:iCs/>
              </w:rPr>
              <w:t>Упражнение и комбинация на гимнастическом бревне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 (девочки): вскок произвольно, ходьба на носках, поворот кругом из стойки врозь правой (левой) на носках, равновесие на правой ноге, левой ноге, соскок прогнувшись из </w:t>
            </w:r>
            <w:proofErr w:type="spellStart"/>
            <w:r w:rsidRPr="007E4CC6">
              <w:rPr>
                <w:rStyle w:val="c2"/>
                <w:rFonts w:ascii="Times New Roman" w:hAnsi="Times New Roman" w:cs="Times New Roman"/>
              </w:rPr>
              <w:t>полуприседа</w:t>
            </w:r>
            <w:proofErr w:type="spellEnd"/>
            <w:r w:rsidRPr="007E4CC6">
              <w:rPr>
                <w:rStyle w:val="c2"/>
                <w:rFonts w:ascii="Times New Roman" w:hAnsi="Times New Roman" w:cs="Times New Roman"/>
              </w:rPr>
              <w:t xml:space="preserve">, </w:t>
            </w:r>
          </w:p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</w:rPr>
            </w:pPr>
            <w:r w:rsidRPr="007E4CC6">
              <w:rPr>
                <w:rStyle w:val="c2"/>
                <w:rFonts w:ascii="Times New Roman" w:hAnsi="Times New Roman" w:cs="Times New Roman"/>
                <w:i/>
                <w:iCs/>
              </w:rPr>
              <w:t>Упражнение и комбинация на гимнастической перекладине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 (мальчики): вис согнувшись и прогнувшись; подтягивание в висе; поднимание прямых ног в висе.</w:t>
            </w:r>
          </w:p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7E4CC6">
              <w:rPr>
                <w:rStyle w:val="c2"/>
                <w:rFonts w:ascii="Times New Roman" w:hAnsi="Times New Roman" w:cs="Times New Roman"/>
              </w:rPr>
              <w:t>Смешанные висы; подтягивание из виса лежа (девочки).</w:t>
            </w:r>
          </w:p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4CC6">
              <w:rPr>
                <w:rStyle w:val="c29c2"/>
                <w:rFonts w:ascii="Times New Roman" w:hAnsi="Times New Roman" w:cs="Times New Roman"/>
                <w:i/>
                <w:iCs/>
              </w:rPr>
              <w:t>Гимнастические упражнения прикладного характера: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 танцевальные упражнения, общеразвивающие упражнения без предметов и с предметами; лазанье по канату; прыжки со скакалкой; броски набивного </w:t>
            </w:r>
            <w:proofErr w:type="gramStart"/>
            <w:r w:rsidRPr="007E4CC6">
              <w:rPr>
                <w:rStyle w:val="c2"/>
                <w:rFonts w:ascii="Times New Roman" w:hAnsi="Times New Roman" w:cs="Times New Roman"/>
              </w:rPr>
              <w:t>мяча;  общеразвивающие</w:t>
            </w:r>
            <w:proofErr w:type="gramEnd"/>
            <w:r w:rsidRPr="007E4CC6">
              <w:rPr>
                <w:rStyle w:val="c2"/>
                <w:rFonts w:ascii="Times New Roman" w:hAnsi="Times New Roman" w:cs="Times New Roman"/>
              </w:rPr>
              <w:t xml:space="preserve"> упражнения с повышенной амплитудой для плечевых, локтевых, тазобедренных, коленных суставов и позвоночника; упражнение на осанку; упражнения на укрепление мышц стопы; дыхательная гимнастика.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Групповая</w:t>
            </w: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Посменная</w:t>
            </w: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D93779" w:rsidRPr="007E4CC6" w:rsidRDefault="00D93779" w:rsidP="00BD33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 индивидуальная</w:t>
            </w:r>
          </w:p>
        </w:tc>
        <w:tc>
          <w:tcPr>
            <w:tcW w:w="4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Демонстрируют и описывают технику выполнения строевых упражнений.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Демонстрируют и описывают технику моста, стойки на лопатках, кувырка и кувырка назад из стойки на лопатках в </w:t>
            </w:r>
            <w:proofErr w:type="spell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полушпагат</w:t>
            </w:r>
            <w:proofErr w:type="spellEnd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вскока</w:t>
            </w:r>
            <w:proofErr w:type="spellEnd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перемещений, поворотов и </w:t>
            </w:r>
            <w:proofErr w:type="gram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равновесий</w:t>
            </w:r>
            <w:proofErr w:type="gramEnd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соскока с бревна, висов на перекладине,</w:t>
            </w: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лазания по канату, танцевальных и </w:t>
            </w:r>
            <w:proofErr w:type="gram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прикладных  и</w:t>
            </w:r>
            <w:proofErr w:type="gramEnd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общеразвивающих упражнений. </w:t>
            </w: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Учатся приемам </w:t>
            </w:r>
            <w:proofErr w:type="spell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самостраховки</w:t>
            </w:r>
            <w:proofErr w:type="spellEnd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мерам безопасности травм.</w:t>
            </w: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Оказывают помощь одноклассникам при изучении и страховки.</w:t>
            </w: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Предупреждают появление ошибок.</w:t>
            </w:r>
          </w:p>
          <w:p w:rsidR="00D93779" w:rsidRPr="007E4CC6" w:rsidRDefault="00D93779" w:rsidP="00BD33D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Подбирают и демонстрируют упражнения для развития силы, гибкости, ловкости, выносливости, быстроты</w:t>
            </w:r>
          </w:p>
        </w:tc>
      </w:tr>
      <w:tr w:rsidR="00D93779" w:rsidRPr="007E4CC6" w:rsidTr="00BD33DB">
        <w:trPr>
          <w:jc w:val="center"/>
        </w:trPr>
        <w:tc>
          <w:tcPr>
            <w:tcW w:w="8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7E4CC6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Легкая атлетика </w:t>
            </w:r>
          </w:p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proofErr w:type="gramStart"/>
            <w:r w:rsidRPr="007E4CC6">
              <w:rPr>
                <w:rStyle w:val="c29c2"/>
                <w:rFonts w:ascii="Times New Roman" w:hAnsi="Times New Roman" w:cs="Times New Roman"/>
                <w:i/>
                <w:iCs/>
              </w:rPr>
              <w:t>Бег:</w:t>
            </w:r>
            <w:r w:rsidRPr="007E4CC6">
              <w:rPr>
                <w:rStyle w:val="c2"/>
                <w:rFonts w:ascii="Times New Roman" w:hAnsi="Times New Roman" w:cs="Times New Roman"/>
              </w:rPr>
              <w:t>  высокий</w:t>
            </w:r>
            <w:proofErr w:type="gramEnd"/>
            <w:r w:rsidRPr="007E4CC6">
              <w:rPr>
                <w:rStyle w:val="c2"/>
                <w:rFonts w:ascii="Times New Roman" w:hAnsi="Times New Roman" w:cs="Times New Roman"/>
              </w:rPr>
              <w:t xml:space="preserve"> старт; равномерный бег с последующим ускорением от 30 до 40 м.; бег 30, 60 м. на результат; бег в равномерном темпе от 10 до 12 минут, бег 1000м.;  челночный бег 3 х 10 м; бег с изменением частоты шагов.</w:t>
            </w:r>
          </w:p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7E4CC6">
              <w:rPr>
                <w:rStyle w:val="c29c2"/>
                <w:rFonts w:ascii="Times New Roman" w:hAnsi="Times New Roman" w:cs="Times New Roman"/>
                <w:i/>
                <w:iCs/>
              </w:rPr>
              <w:t xml:space="preserve">Броски набивного </w:t>
            </w:r>
            <w:r w:rsidRPr="007E4CC6">
              <w:rPr>
                <w:rStyle w:val="c2"/>
                <w:rFonts w:ascii="Times New Roman" w:hAnsi="Times New Roman" w:cs="Times New Roman"/>
                <w:i/>
                <w:iCs/>
              </w:rPr>
              <w:t xml:space="preserve">мяча (2кг): 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двумя руками из-за головы, от груди, </w:t>
            </w:r>
            <w:proofErr w:type="gramStart"/>
            <w:r w:rsidRPr="007E4CC6">
              <w:rPr>
                <w:rStyle w:val="c2"/>
                <w:rFonts w:ascii="Times New Roman" w:hAnsi="Times New Roman" w:cs="Times New Roman"/>
              </w:rPr>
              <w:t>снизу вверх</w:t>
            </w:r>
            <w:proofErr w:type="gramEnd"/>
            <w:r w:rsidRPr="007E4CC6">
              <w:rPr>
                <w:rStyle w:val="c2"/>
                <w:rFonts w:ascii="Times New Roman" w:hAnsi="Times New Roman" w:cs="Times New Roman"/>
              </w:rPr>
              <w:t>-вперед. Ловля набивного мяча двумя руками после броска партнера, после броска вверх, с хлопками ладонями после приседания.</w:t>
            </w:r>
          </w:p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7E4CC6">
              <w:rPr>
                <w:rStyle w:val="c29c2"/>
                <w:rFonts w:ascii="Times New Roman" w:hAnsi="Times New Roman" w:cs="Times New Roman"/>
                <w:i/>
                <w:iCs/>
              </w:rPr>
              <w:t>Метание</w:t>
            </w:r>
            <w:r w:rsidRPr="007E4CC6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r w:rsidRPr="007E4CC6">
              <w:rPr>
                <w:rStyle w:val="c2"/>
                <w:rFonts w:ascii="Times New Roman" w:hAnsi="Times New Roman" w:cs="Times New Roman"/>
              </w:rPr>
              <w:t>малого мяча на дальность отскока от стены, на заданное расстояние, на дальность в коридор 5-6 м., в горизонтальную и вертикальную цель с 6-8 м.</w:t>
            </w:r>
          </w:p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</w:rPr>
            </w:pPr>
            <w:proofErr w:type="gramStart"/>
            <w:r w:rsidRPr="007E4CC6">
              <w:rPr>
                <w:rStyle w:val="c29c2"/>
                <w:rFonts w:ascii="Times New Roman" w:hAnsi="Times New Roman" w:cs="Times New Roman"/>
                <w:i/>
                <w:iCs/>
              </w:rPr>
              <w:t>Прыжки:</w:t>
            </w:r>
            <w:r w:rsidRPr="007E4CC6">
              <w:rPr>
                <w:rStyle w:val="c2"/>
                <w:rFonts w:ascii="Times New Roman" w:hAnsi="Times New Roman" w:cs="Times New Roman"/>
              </w:rPr>
              <w:t>  в</w:t>
            </w:r>
            <w:proofErr w:type="gramEnd"/>
            <w:r w:rsidRPr="007E4CC6">
              <w:rPr>
                <w:rStyle w:val="c2"/>
                <w:rFonts w:ascii="Times New Roman" w:hAnsi="Times New Roman" w:cs="Times New Roman"/>
              </w:rPr>
              <w:t xml:space="preserve"> длину с 7-9 шагов разбега; прыжки в высоту с3-5 шагов разбега; через препятствия; со скакалкой.</w:t>
            </w:r>
          </w:p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Style w:val="c2"/>
                <w:rFonts w:ascii="Times New Roman" w:hAnsi="Times New Roman" w:cs="Times New Roman"/>
                <w:i/>
                <w:iCs/>
              </w:rPr>
              <w:t>Упражнения прикладного характера</w:t>
            </w:r>
            <w:r w:rsidRPr="007E4CC6">
              <w:rPr>
                <w:rStyle w:val="c2"/>
                <w:rFonts w:ascii="Times New Roman" w:hAnsi="Times New Roman" w:cs="Times New Roman"/>
              </w:rPr>
              <w:t>: всевозможные прыжки и много скоки; кросс до 10 минут; эстафетный бег; эстафеты, старты из различных и. п.; варианты челночного бега; игры.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Попеременная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D93779" w:rsidRPr="007E4CC6" w:rsidRDefault="00D93779" w:rsidP="00BD33D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</w:tc>
        <w:tc>
          <w:tcPr>
            <w:tcW w:w="4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779" w:rsidRPr="007E4CC6" w:rsidRDefault="00D93779" w:rsidP="00BD33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7E4CC6">
              <w:rPr>
                <w:rFonts w:ascii="Times New Roman" w:hAnsi="Times New Roman" w:cs="Times New Roman"/>
                <w:bCs/>
              </w:rPr>
              <w:t xml:space="preserve">Демонстрируют и описывают технику </w:t>
            </w:r>
            <w:r w:rsidRPr="007E4CC6">
              <w:rPr>
                <w:rStyle w:val="c2"/>
                <w:rFonts w:ascii="Times New Roman" w:hAnsi="Times New Roman" w:cs="Times New Roman"/>
              </w:rPr>
              <w:t>равномерного бега с последующим ускорением, челночного бега, бросков набивного мяча, метания малого мяча на дальность, на заданное расстояние, в горизонтальную и вертикальную цель,</w:t>
            </w:r>
            <w:r w:rsidRPr="007E4CC6">
              <w:rPr>
                <w:rStyle w:val="WW8Num1z1"/>
                <w:rFonts w:ascii="Times New Roman" w:hAnsi="Times New Roman" w:cs="Times New Roman"/>
              </w:rPr>
              <w:t xml:space="preserve"> прыжков </w:t>
            </w:r>
            <w:r w:rsidRPr="007E4CC6">
              <w:rPr>
                <w:rStyle w:val="c2"/>
                <w:rFonts w:ascii="Times New Roman" w:hAnsi="Times New Roman" w:cs="Times New Roman"/>
              </w:rPr>
              <w:t>в длину с разбега; в высоту разбега; через препятствия; со скакалкой.</w:t>
            </w:r>
          </w:p>
          <w:p w:rsidR="00D93779" w:rsidRPr="007E4CC6" w:rsidRDefault="00D93779" w:rsidP="00BD33D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Знают понятия:</w:t>
            </w:r>
            <w:r w:rsidRPr="007E4C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высокий старт,</w:t>
            </w:r>
            <w:r w:rsidRPr="007E4C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игры и эстафеты.</w:t>
            </w:r>
            <w:r w:rsidRPr="007E4C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Усваивают правила соревнований. Демонстрируют и анализируют технику и ошибки </w:t>
            </w:r>
            <w:proofErr w:type="gramStart"/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изученных  упражнений</w:t>
            </w:r>
            <w:proofErr w:type="gramEnd"/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. Усваивают правила соревнований.</w:t>
            </w:r>
          </w:p>
        </w:tc>
      </w:tr>
      <w:tr w:rsidR="00D93779" w:rsidRPr="007E4CC6" w:rsidTr="00BD33DB">
        <w:trPr>
          <w:jc w:val="center"/>
        </w:trPr>
        <w:tc>
          <w:tcPr>
            <w:tcW w:w="8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779" w:rsidRPr="007E4CC6" w:rsidRDefault="00D93779" w:rsidP="00BD33DB">
            <w:pPr>
              <w:pStyle w:val="c8"/>
              <w:spacing w:before="0" w:after="0"/>
              <w:jc w:val="both"/>
              <w:rPr>
                <w:rStyle w:val="c2"/>
                <w:rFonts w:ascii="Times New Roman" w:hAnsi="Times New Roman" w:cs="Times New Roman"/>
              </w:rPr>
            </w:pPr>
            <w:r w:rsidRPr="007E4CC6">
              <w:rPr>
                <w:rStyle w:val="c2"/>
                <w:rFonts w:ascii="Times New Roman" w:hAnsi="Times New Roman" w:cs="Times New Roman"/>
                <w:b/>
                <w:bCs/>
                <w:i/>
                <w:iCs/>
              </w:rPr>
              <w:t xml:space="preserve">Лыжные гонки </w:t>
            </w:r>
          </w:p>
          <w:p w:rsidR="00D93779" w:rsidRPr="007E4CC6" w:rsidRDefault="00D93779" w:rsidP="00BD33DB">
            <w:pPr>
              <w:pStyle w:val="c8"/>
              <w:spacing w:before="0" w:after="0"/>
              <w:jc w:val="both"/>
              <w:rPr>
                <w:rStyle w:val="c2"/>
                <w:rFonts w:ascii="Times New Roman" w:hAnsi="Times New Roman" w:cs="Times New Roman"/>
                <w:i/>
                <w:iCs/>
              </w:rPr>
            </w:pPr>
            <w:r w:rsidRPr="007E4CC6">
              <w:rPr>
                <w:rStyle w:val="c2"/>
                <w:rFonts w:ascii="Times New Roman" w:hAnsi="Times New Roman" w:cs="Times New Roman"/>
              </w:rPr>
              <w:t xml:space="preserve">На освоение техники лыжных ходов: попеременный двушажный и одновременный </w:t>
            </w:r>
            <w:proofErr w:type="spellStart"/>
            <w:r w:rsidRPr="007E4CC6">
              <w:rPr>
                <w:rStyle w:val="c2"/>
                <w:rFonts w:ascii="Times New Roman" w:hAnsi="Times New Roman" w:cs="Times New Roman"/>
              </w:rPr>
              <w:t>бесшажный</w:t>
            </w:r>
            <w:proofErr w:type="spellEnd"/>
            <w:r w:rsidRPr="007E4CC6">
              <w:rPr>
                <w:rStyle w:val="c2"/>
                <w:rFonts w:ascii="Times New Roman" w:hAnsi="Times New Roman" w:cs="Times New Roman"/>
              </w:rPr>
              <w:t xml:space="preserve"> ходы; подъем «полу елочкой», торможение «плугом»; повороты переступанием; прохождение дистанции 1км, 2км; игры: </w:t>
            </w:r>
            <w:proofErr w:type="gramStart"/>
            <w:r w:rsidRPr="007E4CC6">
              <w:rPr>
                <w:rStyle w:val="c2"/>
                <w:rFonts w:ascii="Times New Roman" w:hAnsi="Times New Roman" w:cs="Times New Roman"/>
              </w:rPr>
              <w:t>« остановка</w:t>
            </w:r>
            <w:proofErr w:type="gramEnd"/>
            <w:r w:rsidRPr="007E4CC6">
              <w:rPr>
                <w:rStyle w:val="c2"/>
                <w:rFonts w:ascii="Times New Roman" w:hAnsi="Times New Roman" w:cs="Times New Roman"/>
              </w:rPr>
              <w:t xml:space="preserve"> рывком», «с горки на горку».</w:t>
            </w:r>
          </w:p>
          <w:p w:rsidR="00D93779" w:rsidRPr="007E4CC6" w:rsidRDefault="00D93779" w:rsidP="00BD33DB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4CC6">
              <w:rPr>
                <w:rStyle w:val="c2"/>
                <w:rFonts w:ascii="Times New Roman" w:hAnsi="Times New Roman" w:cs="Times New Roman"/>
                <w:i/>
                <w:iCs/>
              </w:rPr>
              <w:t>Упражнения прикладного характера</w:t>
            </w:r>
            <w:r w:rsidRPr="007E4CC6">
              <w:rPr>
                <w:rStyle w:val="c2"/>
                <w:rFonts w:ascii="Times New Roman" w:hAnsi="Times New Roman" w:cs="Times New Roman"/>
              </w:rPr>
              <w:t>: повторное прохождение отрез до 300м – максимально, на лыжах ускорения до 20 метров, различные эстафеты на лыжах и с лыжами.</w:t>
            </w:r>
          </w:p>
          <w:p w:rsidR="00D93779" w:rsidRPr="007E4CC6" w:rsidRDefault="00D93779" w:rsidP="00BD33DB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D93779" w:rsidRPr="007E4CC6" w:rsidRDefault="00D93779" w:rsidP="00BD33D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4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779" w:rsidRPr="007E4CC6" w:rsidRDefault="00D93779" w:rsidP="00BD33DB">
            <w:pPr>
              <w:pStyle w:val="aa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Демонстрируют</w:t>
            </w: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описывают ОБХ и ПДХ </w:t>
            </w:r>
            <w:proofErr w:type="gram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7E4CC6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подъема</w:t>
            </w:r>
            <w:proofErr w:type="gramEnd"/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«полу елочкой», торможение «плугом»; поворотов переступанием.</w:t>
            </w: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Варьируют способы передвижения на лыжах</w:t>
            </w:r>
            <w:r w:rsidRPr="007E4CC6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дистанции 1км, 2 км</w:t>
            </w: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3779" w:rsidRPr="007E4CC6" w:rsidRDefault="00D93779" w:rsidP="00BD33DB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Демонстрируют и анализируют технику и ошибки изученных упражнений. Усваивают правила соревнований.</w:t>
            </w:r>
          </w:p>
        </w:tc>
      </w:tr>
      <w:tr w:rsidR="00D93779" w:rsidRPr="007E4CC6" w:rsidTr="00BD33DB">
        <w:trPr>
          <w:jc w:val="center"/>
        </w:trPr>
        <w:tc>
          <w:tcPr>
            <w:tcW w:w="8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t>Баскетбол: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ловля и передача мяча от груди двумя и одной рукой от плеча на месте и в движении без сопротивления защитника (в парах, тройках); передача мяча при встречном движении; одной рукой снизу ведение мяча в низкой, средней и </w:t>
            </w:r>
            <w:r w:rsidRPr="007E4CC6">
              <w:rPr>
                <w:rStyle w:val="c2"/>
                <w:rFonts w:ascii="Times New Roman" w:hAnsi="Times New Roman" w:cs="Times New Roman"/>
              </w:rPr>
              <w:lastRenderedPageBreak/>
              <w:t>высокой стойке на месте, в движении по прямой, с изменением направления движения и скорости. Ведение ведущей и не ведущей рукой.  Броски одной и двумя руками с места и в движении (после ведения, после ловли).  Комбинация из освоенных элементом: ловля, передача, ведение, бросок; ловля, передача, ведение, остановка, 2 шага, бросок. Вырывание и выбивание мяча; нападение быстрым прорывом; взаимодействие двух игроков «отдай мяч и выйди»; игра по упрощенным правилам мини-баскетбола.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Групповая 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Попеременная</w:t>
            </w:r>
          </w:p>
          <w:p w:rsidR="00D93779" w:rsidRPr="007E4CC6" w:rsidRDefault="00D93779" w:rsidP="00BD33D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</w:tc>
        <w:tc>
          <w:tcPr>
            <w:tcW w:w="4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779" w:rsidRPr="007E4CC6" w:rsidRDefault="00D93779" w:rsidP="00BD33DB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Демонстрируют</w:t>
            </w: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 технику</w:t>
            </w:r>
            <w:proofErr w:type="gramEnd"/>
            <w:r w:rsidRPr="007E4CC6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передвижений,</w:t>
            </w:r>
            <w:r w:rsidRPr="007E4CC6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остановок,</w:t>
            </w:r>
            <w:r w:rsidRPr="007E4CC6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ловли и передача мяча, бросков одной и двумя руками с места и в движении, вырывания и выбивания мяча; нападение быстрым прорывом.</w:t>
            </w:r>
          </w:p>
          <w:p w:rsidR="00D93779" w:rsidRPr="007E4CC6" w:rsidRDefault="00D93779" w:rsidP="00BD33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Соблюдают правила игр и безопасности.</w:t>
            </w: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Взаимодействуют с одноклассниками. </w:t>
            </w:r>
          </w:p>
          <w:p w:rsidR="00D93779" w:rsidRPr="007E4CC6" w:rsidRDefault="00D93779" w:rsidP="00BD33D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Демонстрируют навыки </w:t>
            </w:r>
            <w:proofErr w:type="gram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</w:t>
            </w:r>
            <w:r w:rsidRPr="007E4CC6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упрощенным правилам мини-баскетбол.</w:t>
            </w:r>
          </w:p>
        </w:tc>
      </w:tr>
      <w:tr w:rsidR="00D93779" w:rsidRPr="007E4CC6" w:rsidTr="00BD33DB">
        <w:trPr>
          <w:jc w:val="center"/>
        </w:trPr>
        <w:tc>
          <w:tcPr>
            <w:tcW w:w="8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779" w:rsidRPr="007E4CC6" w:rsidRDefault="00D93779" w:rsidP="00BD33DB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t xml:space="preserve">Волейбол </w:t>
            </w:r>
            <w:r w:rsidRPr="007E4CC6">
              <w:rPr>
                <w:rFonts w:ascii="Times New Roman" w:hAnsi="Times New Roman" w:cs="Times New Roman"/>
              </w:rPr>
              <w:t>Стойка игрока перемещения, передачи мяча сверху, приемы мяча сверху снизу над собой, в парах в движении у стены, нижняя прямая подача мяча. Игра пионербол</w:t>
            </w:r>
            <w:r w:rsidRPr="007E4C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E4CC6">
              <w:rPr>
                <w:rFonts w:ascii="Times New Roman" w:hAnsi="Times New Roman" w:cs="Times New Roman"/>
                <w:bCs/>
                <w:iCs/>
              </w:rPr>
              <w:t>с элементами волейбола</w:t>
            </w:r>
            <w:r w:rsidRPr="007E4C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Групповая 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Попеременная</w:t>
            </w:r>
          </w:p>
          <w:p w:rsidR="00D93779" w:rsidRPr="007E4CC6" w:rsidRDefault="00D93779" w:rsidP="00BD33D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</w:tc>
        <w:tc>
          <w:tcPr>
            <w:tcW w:w="4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779" w:rsidRPr="007E4CC6" w:rsidRDefault="00D93779" w:rsidP="00BD33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Демонстрируют</w:t>
            </w: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 технику</w:t>
            </w:r>
            <w:proofErr w:type="gramEnd"/>
            <w:r w:rsidRPr="007E4CC6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перемещений, передач и подачи мяча</w:t>
            </w:r>
            <w:r w:rsidRPr="007E4CC6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  и</w:t>
            </w:r>
            <w:proofErr w:type="gramEnd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демонстрируют правила игры в пионербол и безопасности.</w:t>
            </w: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Взаимодействуют с одноклассниками.</w:t>
            </w:r>
          </w:p>
        </w:tc>
      </w:tr>
    </w:tbl>
    <w:p w:rsidR="00D93779" w:rsidRPr="007E4CC6" w:rsidRDefault="00D93779" w:rsidP="00D93779">
      <w:pPr>
        <w:pStyle w:val="a9"/>
        <w:jc w:val="both"/>
        <w:rPr>
          <w:rFonts w:eastAsia="Arial Unicode MS"/>
          <w:spacing w:val="1"/>
          <w:sz w:val="24"/>
          <w:szCs w:val="24"/>
        </w:rPr>
      </w:pPr>
    </w:p>
    <w:p w:rsidR="00D93779" w:rsidRPr="007E4CC6" w:rsidRDefault="00D93779" w:rsidP="00D93779">
      <w:pPr>
        <w:pStyle w:val="a9"/>
        <w:jc w:val="center"/>
        <w:rPr>
          <w:rFonts w:eastAsia="Arial Unicode MS"/>
          <w:b/>
          <w:spacing w:val="1"/>
          <w:sz w:val="24"/>
          <w:szCs w:val="24"/>
        </w:rPr>
      </w:pPr>
      <w:r w:rsidRPr="007E4CC6">
        <w:rPr>
          <w:rFonts w:eastAsia="Arial Unicode MS"/>
          <w:b/>
          <w:spacing w:val="1"/>
          <w:sz w:val="24"/>
          <w:szCs w:val="24"/>
        </w:rPr>
        <w:t>7 класс</w:t>
      </w:r>
    </w:p>
    <w:tbl>
      <w:tblPr>
        <w:tblpPr w:leftFromText="180" w:rightFromText="180" w:vertAnchor="text" w:tblpXSpec="center" w:tblpY="1"/>
        <w:tblOverlap w:val="never"/>
        <w:tblW w:w="14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701"/>
        <w:gridCol w:w="4461"/>
      </w:tblGrid>
      <w:tr w:rsidR="00D93779" w:rsidRPr="007E4CC6" w:rsidTr="00BD33DB">
        <w:trPr>
          <w:jc w:val="center"/>
        </w:trPr>
        <w:tc>
          <w:tcPr>
            <w:tcW w:w="8330" w:type="dxa"/>
            <w:shd w:val="clear" w:color="auto" w:fill="auto"/>
          </w:tcPr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Тема. Содержание темы</w:t>
            </w:r>
          </w:p>
        </w:tc>
        <w:tc>
          <w:tcPr>
            <w:tcW w:w="1701" w:type="dxa"/>
            <w:shd w:val="clear" w:color="auto" w:fill="auto"/>
          </w:tcPr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4461" w:type="dxa"/>
            <w:shd w:val="clear" w:color="auto" w:fill="auto"/>
          </w:tcPr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учебной деятельности</w:t>
            </w:r>
          </w:p>
        </w:tc>
      </w:tr>
      <w:tr w:rsidR="00D93779" w:rsidRPr="007E4CC6" w:rsidTr="00BD33DB">
        <w:trPr>
          <w:jc w:val="center"/>
        </w:trPr>
        <w:tc>
          <w:tcPr>
            <w:tcW w:w="8330" w:type="dxa"/>
            <w:shd w:val="clear" w:color="auto" w:fill="auto"/>
          </w:tcPr>
          <w:p w:rsidR="00D93779" w:rsidRPr="007E4CC6" w:rsidRDefault="00D93779" w:rsidP="00BD33DB">
            <w:pPr>
              <w:pStyle w:val="c18c11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Style w:val="c7c2"/>
                <w:rFonts w:ascii="Times New Roman" w:hAnsi="Times New Roman" w:cs="Times New Roman"/>
                <w:b/>
                <w:bCs/>
              </w:rPr>
              <w:t xml:space="preserve">Знания о физической культуре – в процессе урока 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Олимпийские игры древности. Исторические сведения о развитии древних Олимпийских игр. Роль Пьера де Кубертена в становлении и развитии Олимпийских игр. Цели и задачи современного олимпийского движения.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Идеалы и символика Олимпийских игр и олимпийского движения. Первые олимпийские чемпионы современности.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Олимпийское движение в дореволюционной России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Краткая характеристика видов спорта, входящих в школьную программу по физической культуре, история их возникновения и современного развития.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Физическое развитие человека.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 xml:space="preserve">Понятие о физическом развитии, характеристика его основных показателей. Осанка как показатель физического развития человека, основные характеристики и параметры. Понятия силы, быстроты, выносливости, </w:t>
            </w:r>
            <w:r w:rsidRPr="007E4CC6">
              <w:rPr>
                <w:rFonts w:ascii="Times New Roman" w:hAnsi="Times New Roman" w:cs="Times New Roman"/>
              </w:rPr>
              <w:lastRenderedPageBreak/>
              <w:t>гибкости, координации движений и ловкости. Основные правила развития физических качеств.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Физическая подготовка и ее связь с укреплением здоровья, развитием физических качеств.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Техническая подготовка. Техника движений и ее основные показатели. Основные правила обучения новым движениям.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Здоровье и здоровый образ жизни. Режим дня, и его основное содержание и правила планирования. Закаливание организма способами принятия воздушных и солнечных ванн, купания. Правила безопасности и гигиенические требования во время закаливающих процедур. Вредные привычки и их пагубное влияние на физическое, психическое и социальное здоровье человека.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Влияние занятий физической культурой на формирование положительных качеств личности.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4CC6">
              <w:rPr>
                <w:rFonts w:ascii="Times New Roman" w:hAnsi="Times New Roman" w:cs="Times New Roman"/>
              </w:rPr>
              <w:t>Проведение самостоятельных занятий по коррекции осанки и телосложения, профилактика утомления.</w:t>
            </w:r>
          </w:p>
        </w:tc>
        <w:tc>
          <w:tcPr>
            <w:tcW w:w="1701" w:type="dxa"/>
            <w:shd w:val="clear" w:color="auto" w:fill="auto"/>
          </w:tcPr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D93779" w:rsidRPr="007E4CC6" w:rsidRDefault="00D93779" w:rsidP="00BD33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4461" w:type="dxa"/>
            <w:shd w:val="clear" w:color="auto" w:fill="auto"/>
          </w:tcPr>
          <w:p w:rsidR="00D93779" w:rsidRPr="007E4CC6" w:rsidRDefault="00D93779" w:rsidP="00BD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Объясняют роль и значение олимпийских игр древности. Роль Пьера де Кубертена. Излагают цели, задачи, символику современного олимпийского движения.</w:t>
            </w:r>
          </w:p>
          <w:p w:rsidR="00D93779" w:rsidRPr="007E4CC6" w:rsidRDefault="00D93779" w:rsidP="00BD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Рассказывают краткие спортивные биографии и победы первых олимпийских чемпионов.</w:t>
            </w:r>
          </w:p>
          <w:p w:rsidR="00D93779" w:rsidRPr="007E4CC6" w:rsidRDefault="00D93779" w:rsidP="00BD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Дают характеристику своему физическому развитию.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Значение осанки правильной.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Знают определения и основные метода развития физических качеств.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Знают понятия «Техническая подготовка и Техника движений».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Роль и значение занятий физической культурой в укреплении здоровья человека, профилактике вредных привычек, ведении здорового образа жизни.</w:t>
            </w:r>
          </w:p>
          <w:p w:rsidR="00D93779" w:rsidRPr="007E4CC6" w:rsidRDefault="00D93779" w:rsidP="00BD33DB">
            <w:pPr>
              <w:pStyle w:val="a9"/>
              <w:jc w:val="both"/>
              <w:rPr>
                <w:rFonts w:eastAsia="Arial Unicode MS"/>
                <w:spacing w:val="1"/>
                <w:sz w:val="24"/>
                <w:szCs w:val="24"/>
              </w:rPr>
            </w:pPr>
            <w:r w:rsidRPr="007E4CC6">
              <w:rPr>
                <w:sz w:val="24"/>
                <w:szCs w:val="24"/>
              </w:rPr>
              <w:t>Проводят самостоятельные занятия.</w:t>
            </w:r>
          </w:p>
        </w:tc>
      </w:tr>
      <w:tr w:rsidR="00D93779" w:rsidRPr="007E4CC6" w:rsidTr="00BD33DB">
        <w:trPr>
          <w:jc w:val="center"/>
        </w:trPr>
        <w:tc>
          <w:tcPr>
            <w:tcW w:w="8330" w:type="dxa"/>
            <w:shd w:val="clear" w:color="auto" w:fill="auto"/>
          </w:tcPr>
          <w:p w:rsidR="00D93779" w:rsidRPr="007E4CC6" w:rsidRDefault="00D93779" w:rsidP="00BD33DB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</w:rPr>
            </w:pPr>
            <w:r w:rsidRPr="007E4CC6">
              <w:rPr>
                <w:rStyle w:val="c7c2"/>
                <w:rFonts w:ascii="Times New Roman" w:hAnsi="Times New Roman" w:cs="Times New Roman"/>
                <w:b/>
                <w:bCs/>
              </w:rPr>
              <w:t xml:space="preserve">Способы физкультурной деятельности </w:t>
            </w:r>
          </w:p>
          <w:p w:rsidR="00D93779" w:rsidRPr="007E4CC6" w:rsidRDefault="00D93779" w:rsidP="00BD33DB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  <w:b/>
                <w:bCs/>
              </w:rPr>
            </w:pPr>
            <w:r w:rsidRPr="007E4CC6">
              <w:rPr>
                <w:rStyle w:val="c7c2"/>
                <w:rFonts w:ascii="Times New Roman" w:hAnsi="Times New Roman" w:cs="Times New Roman"/>
              </w:rPr>
              <w:t xml:space="preserve">Подготовка к занятиям физической культурой. Требования безопасности и гигиенические правила при подготовке мест занятий, выборе инвентаря и одежды для проведения самостоятельных занятий. Оказание доврачебной помощи во время занятий физической культурой и спортом. Характеристика типовых травм и причины их возникновения. Выбор упражнений и составление индивидуальных комплексов для утренней зарядки, </w:t>
            </w:r>
            <w:proofErr w:type="gramStart"/>
            <w:r w:rsidRPr="007E4CC6">
              <w:rPr>
                <w:rStyle w:val="c7c2"/>
                <w:rFonts w:ascii="Times New Roman" w:hAnsi="Times New Roman" w:cs="Times New Roman"/>
              </w:rPr>
              <w:t>физкультминуток,  выделение</w:t>
            </w:r>
            <w:proofErr w:type="gramEnd"/>
            <w:r w:rsidRPr="007E4CC6">
              <w:rPr>
                <w:rStyle w:val="c7c2"/>
                <w:rFonts w:ascii="Times New Roman" w:hAnsi="Times New Roman" w:cs="Times New Roman"/>
              </w:rPr>
              <w:t xml:space="preserve"> основных частей занятий, определение их направленности и содержания. Организация досуга средствами физической культуры. Самонаблюдение за индивидуальными показателями физической подготовленности (самостоятельное тестирование физических качеств).</w:t>
            </w:r>
          </w:p>
          <w:p w:rsidR="00D93779" w:rsidRPr="007E4CC6" w:rsidRDefault="00D93779" w:rsidP="00BD33DB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</w:rPr>
            </w:pPr>
            <w:r w:rsidRPr="007E4CC6">
              <w:rPr>
                <w:rStyle w:val="c7c2"/>
                <w:rFonts w:ascii="Times New Roman" w:hAnsi="Times New Roman" w:cs="Times New Roman"/>
                <w:b/>
                <w:bCs/>
              </w:rPr>
              <w:t xml:space="preserve">Оценка эффективности занятий физической культурой   </w:t>
            </w:r>
            <w:r w:rsidRPr="007E4CC6">
              <w:rPr>
                <w:rStyle w:val="c7c2"/>
                <w:rFonts w:ascii="Times New Roman" w:hAnsi="Times New Roman" w:cs="Times New Roman"/>
              </w:rPr>
              <w:t xml:space="preserve">Измерения резервов организма и состояние здоровья с помощью мониторинга физического развития </w:t>
            </w:r>
          </w:p>
          <w:p w:rsidR="00D93779" w:rsidRPr="007E4CC6" w:rsidRDefault="00D93779" w:rsidP="00BD33DB">
            <w:pPr>
              <w:pStyle w:val="c18c11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4CC6">
              <w:rPr>
                <w:rStyle w:val="c7c2"/>
                <w:rFonts w:ascii="Times New Roman" w:hAnsi="Times New Roman" w:cs="Times New Roman"/>
              </w:rPr>
              <w:t>организма школьников. Самонаблюдение за индивидуальным физическим развитием по его показателям (длина и масса тела, окружность грудной клетки, показатели осанки).</w:t>
            </w:r>
          </w:p>
        </w:tc>
        <w:tc>
          <w:tcPr>
            <w:tcW w:w="1701" w:type="dxa"/>
            <w:shd w:val="clear" w:color="auto" w:fill="auto"/>
          </w:tcPr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D93779" w:rsidRPr="007E4CC6" w:rsidRDefault="00D93779" w:rsidP="00BD33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4461" w:type="dxa"/>
            <w:shd w:val="clear" w:color="auto" w:fill="auto"/>
          </w:tcPr>
          <w:p w:rsidR="00D93779" w:rsidRPr="007E4CC6" w:rsidRDefault="00D93779" w:rsidP="00BD33DB">
            <w:pPr>
              <w:pStyle w:val="a9"/>
              <w:rPr>
                <w:rFonts w:eastAsia="Arial Unicode MS"/>
                <w:spacing w:val="1"/>
                <w:sz w:val="24"/>
                <w:szCs w:val="24"/>
              </w:rPr>
            </w:pPr>
            <w:r w:rsidRPr="007E4CC6">
              <w:rPr>
                <w:rFonts w:eastAsia="Arial Unicode MS"/>
                <w:spacing w:val="1"/>
                <w:sz w:val="24"/>
                <w:szCs w:val="24"/>
              </w:rPr>
              <w:t>Готовятся к занятиям физической культурой.</w:t>
            </w:r>
          </w:p>
          <w:p w:rsidR="00D93779" w:rsidRPr="007E4CC6" w:rsidRDefault="00D93779" w:rsidP="00BD33DB">
            <w:pPr>
              <w:pStyle w:val="a9"/>
              <w:jc w:val="both"/>
              <w:rPr>
                <w:rFonts w:eastAsia="Arial Unicode MS"/>
                <w:spacing w:val="1"/>
                <w:sz w:val="24"/>
                <w:szCs w:val="24"/>
              </w:rPr>
            </w:pPr>
            <w:r w:rsidRPr="007E4CC6">
              <w:rPr>
                <w:rFonts w:eastAsia="Arial Unicode MS"/>
                <w:spacing w:val="1"/>
                <w:sz w:val="24"/>
                <w:szCs w:val="24"/>
              </w:rPr>
              <w:t>Знают и соблюдают требования.</w:t>
            </w:r>
          </w:p>
          <w:p w:rsidR="00D93779" w:rsidRPr="007E4CC6" w:rsidRDefault="00D93779" w:rsidP="00BD33DB">
            <w:pPr>
              <w:pStyle w:val="a9"/>
              <w:jc w:val="both"/>
              <w:rPr>
                <w:rStyle w:val="c7c2"/>
                <w:sz w:val="24"/>
                <w:szCs w:val="24"/>
              </w:rPr>
            </w:pPr>
            <w:r w:rsidRPr="007E4CC6">
              <w:rPr>
                <w:rFonts w:eastAsia="Arial Unicode MS"/>
                <w:spacing w:val="1"/>
                <w:sz w:val="24"/>
                <w:szCs w:val="24"/>
              </w:rPr>
              <w:t xml:space="preserve">  Знают и применяют </w:t>
            </w:r>
            <w:r w:rsidRPr="007E4CC6">
              <w:rPr>
                <w:rStyle w:val="c7c2"/>
                <w:sz w:val="24"/>
                <w:szCs w:val="24"/>
              </w:rPr>
              <w:t>доврачебную помощь во время занятий физической культурой и спортом.</w:t>
            </w:r>
          </w:p>
          <w:p w:rsidR="00D93779" w:rsidRPr="007E4CC6" w:rsidRDefault="00D93779" w:rsidP="00BD33DB">
            <w:pPr>
              <w:pStyle w:val="a9"/>
              <w:jc w:val="both"/>
              <w:rPr>
                <w:rFonts w:eastAsia="Arial Unicode MS"/>
                <w:spacing w:val="1"/>
                <w:sz w:val="24"/>
                <w:szCs w:val="24"/>
              </w:rPr>
            </w:pPr>
          </w:p>
          <w:p w:rsidR="00D93779" w:rsidRPr="007E4CC6" w:rsidRDefault="00D93779" w:rsidP="00BD33DB">
            <w:pPr>
              <w:pStyle w:val="a9"/>
              <w:jc w:val="both"/>
              <w:rPr>
                <w:rFonts w:eastAsia="Arial Unicode MS"/>
                <w:spacing w:val="1"/>
                <w:sz w:val="24"/>
                <w:szCs w:val="24"/>
              </w:rPr>
            </w:pPr>
            <w:r w:rsidRPr="007E4CC6">
              <w:rPr>
                <w:rFonts w:eastAsia="Arial Unicode MS"/>
                <w:spacing w:val="1"/>
                <w:sz w:val="24"/>
                <w:szCs w:val="24"/>
              </w:rPr>
              <w:t xml:space="preserve">Самостоятельно выбирают упражнения и составляют индивидуальные комплексы для утренней зарядки, физкультминуток и </w:t>
            </w:r>
            <w:proofErr w:type="spellStart"/>
            <w:r w:rsidRPr="007E4CC6">
              <w:rPr>
                <w:rFonts w:eastAsia="Arial Unicode MS"/>
                <w:spacing w:val="1"/>
                <w:sz w:val="24"/>
                <w:szCs w:val="24"/>
              </w:rPr>
              <w:t>физкультпауз</w:t>
            </w:r>
            <w:proofErr w:type="spellEnd"/>
            <w:r w:rsidRPr="007E4CC6">
              <w:rPr>
                <w:rFonts w:eastAsia="Arial Unicode MS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E4CC6">
              <w:rPr>
                <w:rFonts w:eastAsia="Arial Unicode MS"/>
                <w:spacing w:val="1"/>
                <w:sz w:val="24"/>
                <w:szCs w:val="24"/>
              </w:rPr>
              <w:t>Проводят</w:t>
            </w:r>
            <w:proofErr w:type="gramEnd"/>
            <w:r w:rsidRPr="007E4CC6">
              <w:rPr>
                <w:rFonts w:eastAsia="Arial Unicode MS"/>
                <w:spacing w:val="1"/>
                <w:sz w:val="24"/>
                <w:szCs w:val="24"/>
              </w:rPr>
              <w:t xml:space="preserve"> измерение резервов организма и состояния здоровья с помощью функциональных проб, ведут дневник «Здоровья».</w:t>
            </w:r>
          </w:p>
        </w:tc>
      </w:tr>
      <w:tr w:rsidR="00D93779" w:rsidRPr="007E4CC6" w:rsidTr="00BD33DB">
        <w:trPr>
          <w:jc w:val="center"/>
        </w:trPr>
        <w:tc>
          <w:tcPr>
            <w:tcW w:w="8330" w:type="dxa"/>
            <w:shd w:val="clear" w:color="auto" w:fill="auto"/>
          </w:tcPr>
          <w:p w:rsidR="00D93779" w:rsidRPr="007E4CC6" w:rsidRDefault="00D93779" w:rsidP="00BD33DB">
            <w:pPr>
              <w:pStyle w:val="c18c11"/>
              <w:spacing w:before="0" w:after="0"/>
              <w:jc w:val="both"/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</w:pPr>
            <w:r w:rsidRPr="007E4CC6">
              <w:rPr>
                <w:rStyle w:val="c7c2"/>
                <w:rFonts w:ascii="Times New Roman" w:hAnsi="Times New Roman" w:cs="Times New Roman"/>
                <w:b/>
                <w:bCs/>
              </w:rPr>
              <w:t>Физическое совершенствование:  </w:t>
            </w:r>
          </w:p>
          <w:p w:rsidR="00D93779" w:rsidRPr="007E4CC6" w:rsidRDefault="00D93779" w:rsidP="00BD33DB">
            <w:pPr>
              <w:pStyle w:val="c18c11"/>
              <w:spacing w:before="0" w:after="0"/>
              <w:jc w:val="both"/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</w:pPr>
            <w:r w:rsidRPr="007E4CC6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t>Гимнастика с основами акробатики</w:t>
            </w:r>
          </w:p>
          <w:p w:rsidR="00D93779" w:rsidRPr="007E4CC6" w:rsidRDefault="00D93779" w:rsidP="00BD33DB">
            <w:pPr>
              <w:pStyle w:val="c18c11"/>
              <w:spacing w:before="0" w:after="0"/>
              <w:jc w:val="both"/>
              <w:rPr>
                <w:rStyle w:val="c29c2"/>
                <w:rFonts w:ascii="Times New Roman" w:hAnsi="Times New Roman" w:cs="Times New Roman"/>
              </w:rPr>
            </w:pPr>
            <w:r w:rsidRPr="007E4CC6">
              <w:rPr>
                <w:rStyle w:val="c29c2"/>
                <w:rFonts w:ascii="Times New Roman" w:hAnsi="Times New Roman" w:cs="Times New Roman"/>
                <w:i/>
                <w:iCs/>
              </w:rPr>
              <w:lastRenderedPageBreak/>
              <w:t>Организующие команды и приемы:</w:t>
            </w:r>
            <w:r w:rsidRPr="007E4CC6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r w:rsidRPr="007E4CC6">
              <w:rPr>
                <w:rStyle w:val="apple-converted-space"/>
                <w:rFonts w:ascii="Times New Roman" w:hAnsi="Times New Roman" w:cs="Times New Roman"/>
              </w:rPr>
              <w:t>перестроение из колонны по четыре дроблением и сведением; из колонны по два и по четыре в колонну по одному разведением и слиянием, по восемь. Построение и перестроение на месте и в движении; передвижении строевым шагом одной, двумя и тремя колоннами; передвижение в колонне с изменением длины шага.</w:t>
            </w:r>
          </w:p>
          <w:p w:rsidR="00D93779" w:rsidRPr="007E4CC6" w:rsidRDefault="00D93779" w:rsidP="00BD33DB">
            <w:pPr>
              <w:pStyle w:val="c18c11"/>
              <w:spacing w:before="0" w:after="0"/>
              <w:jc w:val="both"/>
              <w:rPr>
                <w:rStyle w:val="c2"/>
                <w:rFonts w:ascii="Times New Roman" w:hAnsi="Times New Roman" w:cs="Times New Roman"/>
              </w:rPr>
            </w:pPr>
            <w:r w:rsidRPr="007E4CC6">
              <w:rPr>
                <w:rStyle w:val="c29c2"/>
                <w:rFonts w:ascii="Times New Roman" w:hAnsi="Times New Roman" w:cs="Times New Roman"/>
                <w:i/>
                <w:iCs/>
              </w:rPr>
              <w:t xml:space="preserve">Акробатические </w:t>
            </w:r>
            <w:proofErr w:type="gramStart"/>
            <w:r w:rsidRPr="007E4CC6">
              <w:rPr>
                <w:rStyle w:val="c29c2"/>
                <w:rFonts w:ascii="Times New Roman" w:hAnsi="Times New Roman" w:cs="Times New Roman"/>
                <w:i/>
                <w:iCs/>
              </w:rPr>
              <w:t>упражнения:</w:t>
            </w:r>
            <w:r w:rsidRPr="007E4CC6">
              <w:rPr>
                <w:rStyle w:val="c2"/>
                <w:rFonts w:ascii="Times New Roman" w:hAnsi="Times New Roman" w:cs="Times New Roman"/>
              </w:rPr>
              <w:t>  кувырок</w:t>
            </w:r>
            <w:proofErr w:type="gramEnd"/>
            <w:r w:rsidRPr="007E4CC6">
              <w:rPr>
                <w:rStyle w:val="c2"/>
                <w:rFonts w:ascii="Times New Roman" w:hAnsi="Times New Roman" w:cs="Times New Roman"/>
              </w:rPr>
              <w:t xml:space="preserve"> вперед в группировке, стойка на лопатках, стойка на голове с согнутыми ногами; 2 кувырка слитно; «мост» из положения стоя; кувырок назад в полу шпагат;</w:t>
            </w:r>
          </w:p>
          <w:p w:rsidR="00D93779" w:rsidRPr="007E4CC6" w:rsidRDefault="00D93779" w:rsidP="00BD33DB">
            <w:pPr>
              <w:pStyle w:val="c18c11"/>
              <w:spacing w:before="0" w:after="0"/>
              <w:jc w:val="both"/>
              <w:rPr>
                <w:rStyle w:val="c2"/>
                <w:rFonts w:ascii="Times New Roman" w:hAnsi="Times New Roman" w:cs="Times New Roman"/>
                <w:i/>
                <w:iCs/>
              </w:rPr>
            </w:pPr>
            <w:r w:rsidRPr="007E4CC6">
              <w:rPr>
                <w:rStyle w:val="c2"/>
                <w:rFonts w:ascii="Times New Roman" w:hAnsi="Times New Roman" w:cs="Times New Roman"/>
                <w:i/>
                <w:iCs/>
              </w:rPr>
              <w:t xml:space="preserve"> Упражнение и комбинация на гимнастическом бревне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 (девочки): вскок произвольно, ходьба на носках, поворот кругом ноги врозь на носках, равновесие на правой ноге, левой ноге, наклоны вперед и назад, вправо и влево с изменением положения рук, соскок прогнувшись.</w:t>
            </w:r>
          </w:p>
          <w:p w:rsidR="00D93779" w:rsidRPr="007E4CC6" w:rsidRDefault="00D93779" w:rsidP="00BD33DB">
            <w:pPr>
              <w:pStyle w:val="c18c11"/>
              <w:spacing w:before="0" w:after="0"/>
              <w:jc w:val="both"/>
              <w:rPr>
                <w:rStyle w:val="c29c2"/>
                <w:rFonts w:ascii="Times New Roman" w:hAnsi="Times New Roman" w:cs="Times New Roman"/>
              </w:rPr>
            </w:pPr>
            <w:r w:rsidRPr="007E4CC6">
              <w:rPr>
                <w:rStyle w:val="c2"/>
                <w:rFonts w:ascii="Times New Roman" w:hAnsi="Times New Roman" w:cs="Times New Roman"/>
                <w:i/>
                <w:iCs/>
              </w:rPr>
              <w:t>Упражнение и комбинация на гимнастической перекладине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 (мальчики): вис согнувшись и прогнувшись; подтягивание в висе; поднимание прямых ног в висе. Подъем переворотом в упор толчком двумя; передвижения в висе; махом назад соскок. (девочки) Смешанные висы; подтягивание из виса лежа. </w:t>
            </w:r>
          </w:p>
          <w:p w:rsidR="00D93779" w:rsidRPr="007E4CC6" w:rsidRDefault="00D93779" w:rsidP="00BD33DB">
            <w:pPr>
              <w:pStyle w:val="c18c11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4CC6">
              <w:rPr>
                <w:rStyle w:val="c29c2"/>
                <w:rFonts w:ascii="Times New Roman" w:hAnsi="Times New Roman" w:cs="Times New Roman"/>
                <w:i/>
                <w:iCs/>
              </w:rPr>
              <w:t>Гимнастические упражнения прикладного характера: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 танцевальные упражнения, общеразвивающие упражнения без предметов и с предметами; лазанье по канату; прыжки со скакалкой; броски набивного </w:t>
            </w:r>
            <w:proofErr w:type="gramStart"/>
            <w:r w:rsidRPr="007E4CC6">
              <w:rPr>
                <w:rStyle w:val="c2"/>
                <w:rFonts w:ascii="Times New Roman" w:hAnsi="Times New Roman" w:cs="Times New Roman"/>
              </w:rPr>
              <w:t>мяча;  общеразвивающие</w:t>
            </w:r>
            <w:proofErr w:type="gramEnd"/>
            <w:r w:rsidRPr="007E4CC6">
              <w:rPr>
                <w:rStyle w:val="c2"/>
                <w:rFonts w:ascii="Times New Roman" w:hAnsi="Times New Roman" w:cs="Times New Roman"/>
              </w:rPr>
              <w:t xml:space="preserve"> упражнения с повышенной амплитудой для плечевых, локтевых, тазобедренных, коленных суставов и позвоночника; упражнение на осанку; упражнения на укрепление мышц стопы; дыхательная гимнастика.</w:t>
            </w:r>
          </w:p>
        </w:tc>
        <w:tc>
          <w:tcPr>
            <w:tcW w:w="1701" w:type="dxa"/>
            <w:shd w:val="clear" w:color="auto" w:fill="auto"/>
          </w:tcPr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Групповая</w:t>
            </w: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Групповая</w:t>
            </w: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Посменная</w:t>
            </w: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D93779" w:rsidRPr="007E4CC6" w:rsidRDefault="00D93779" w:rsidP="00BD33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 индивидуальная</w:t>
            </w:r>
          </w:p>
        </w:tc>
        <w:tc>
          <w:tcPr>
            <w:tcW w:w="4461" w:type="dxa"/>
            <w:shd w:val="clear" w:color="auto" w:fill="auto"/>
          </w:tcPr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Демонстрируют и описывают технику выполнения строевых упражнений.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Демонстрируют и описывают технику стойки на лопатках, кувырка и кувырка назад из стойки на лопатках в </w:t>
            </w:r>
            <w:proofErr w:type="spell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полушпагат</w:t>
            </w:r>
            <w:proofErr w:type="spellEnd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стойки на голове с согнутыми ногами; 2 кувырка слитно; «моста» из положения стоя; </w:t>
            </w:r>
            <w:proofErr w:type="spell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вскока</w:t>
            </w:r>
            <w:proofErr w:type="spellEnd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перемещений, поворотов и равновесий и соскока прогнувшись с бревна,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подъема переворотом в упор толчком двумя; передвижения в висе; соскока махом назад, </w:t>
            </w: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лазания по канату, </w:t>
            </w:r>
            <w:proofErr w:type="gram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танцевальных ,</w:t>
            </w:r>
            <w:proofErr w:type="gramEnd"/>
            <w:r w:rsidRPr="007E4CC6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общеразвивающих упражнений без предметов и с предметами; </w:t>
            </w: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прикладных упражнений. </w:t>
            </w: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Учатся приемам </w:t>
            </w:r>
            <w:proofErr w:type="spell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самостраховки</w:t>
            </w:r>
            <w:proofErr w:type="spellEnd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мерам безопасности травм.</w:t>
            </w: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Оказывают помощь одноклассникам при изучении и страховки.</w:t>
            </w: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Предупреждают появление ошибок.</w:t>
            </w:r>
          </w:p>
          <w:p w:rsidR="00D93779" w:rsidRPr="007E4CC6" w:rsidRDefault="00D93779" w:rsidP="00BD33DB">
            <w:pPr>
              <w:pStyle w:val="a9"/>
              <w:jc w:val="both"/>
              <w:rPr>
                <w:rFonts w:eastAsia="Arial Unicode MS"/>
                <w:spacing w:val="1"/>
                <w:sz w:val="24"/>
                <w:szCs w:val="24"/>
              </w:rPr>
            </w:pPr>
            <w:r w:rsidRPr="007E4CC6">
              <w:rPr>
                <w:bCs/>
                <w:sz w:val="24"/>
                <w:szCs w:val="24"/>
              </w:rPr>
              <w:t>Подбирают и демонстрируют упражнения для развития силы, гибкости, ловкости, выносливости, быстроты</w:t>
            </w:r>
          </w:p>
        </w:tc>
      </w:tr>
      <w:tr w:rsidR="00D93779" w:rsidRPr="007E4CC6" w:rsidTr="00BD33DB">
        <w:trPr>
          <w:jc w:val="center"/>
        </w:trPr>
        <w:tc>
          <w:tcPr>
            <w:tcW w:w="8330" w:type="dxa"/>
            <w:shd w:val="clear" w:color="auto" w:fill="auto"/>
          </w:tcPr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7E4CC6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t xml:space="preserve">Легкая атлетика </w:t>
            </w:r>
          </w:p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proofErr w:type="gramStart"/>
            <w:r w:rsidRPr="007E4CC6">
              <w:rPr>
                <w:rStyle w:val="c29c2"/>
                <w:rFonts w:ascii="Times New Roman" w:hAnsi="Times New Roman" w:cs="Times New Roman"/>
                <w:i/>
                <w:iCs/>
              </w:rPr>
              <w:t>Бег:</w:t>
            </w:r>
            <w:r w:rsidRPr="007E4CC6">
              <w:rPr>
                <w:rStyle w:val="c2"/>
                <w:rFonts w:ascii="Times New Roman" w:hAnsi="Times New Roman" w:cs="Times New Roman"/>
              </w:rPr>
              <w:t>  высокий</w:t>
            </w:r>
            <w:proofErr w:type="gramEnd"/>
            <w:r w:rsidRPr="007E4CC6">
              <w:rPr>
                <w:rStyle w:val="c2"/>
                <w:rFonts w:ascii="Times New Roman" w:hAnsi="Times New Roman" w:cs="Times New Roman"/>
              </w:rPr>
              <w:t xml:space="preserve"> старт; равномерный бег с последующим ускорением от 30 до 40 м.; бег 30, 60 м. на результат; бег в равномерном темпе от 10 до 12 минут, бег 1000м.; челночный бег 3 х 10 м; бег с изменением частоты шагов.</w:t>
            </w:r>
          </w:p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7E4CC6">
              <w:rPr>
                <w:rStyle w:val="c29c2"/>
                <w:rFonts w:ascii="Times New Roman" w:hAnsi="Times New Roman" w:cs="Times New Roman"/>
                <w:i/>
                <w:iCs/>
              </w:rPr>
              <w:t xml:space="preserve">Броски набивного </w:t>
            </w:r>
            <w:r w:rsidRPr="007E4CC6">
              <w:rPr>
                <w:rStyle w:val="c2"/>
                <w:rFonts w:ascii="Times New Roman" w:hAnsi="Times New Roman" w:cs="Times New Roman"/>
                <w:i/>
                <w:iCs/>
              </w:rPr>
              <w:t xml:space="preserve">мяча (2кг): 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двумя руками из-за головы, от груди, </w:t>
            </w:r>
            <w:proofErr w:type="gramStart"/>
            <w:r w:rsidRPr="007E4CC6">
              <w:rPr>
                <w:rStyle w:val="c2"/>
                <w:rFonts w:ascii="Times New Roman" w:hAnsi="Times New Roman" w:cs="Times New Roman"/>
              </w:rPr>
              <w:t>снизу вверх</w:t>
            </w:r>
            <w:proofErr w:type="gramEnd"/>
            <w:r w:rsidRPr="007E4CC6">
              <w:rPr>
                <w:rStyle w:val="c2"/>
                <w:rFonts w:ascii="Times New Roman" w:hAnsi="Times New Roman" w:cs="Times New Roman"/>
              </w:rPr>
              <w:t>- вперед. Ловля набивного мяча двумя руками после броска партнера, после броска вверх, с хлопками ладонями после приседания.</w:t>
            </w:r>
          </w:p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7E4CC6">
              <w:rPr>
                <w:rStyle w:val="c29c2"/>
                <w:rFonts w:ascii="Times New Roman" w:hAnsi="Times New Roman" w:cs="Times New Roman"/>
                <w:i/>
                <w:iCs/>
              </w:rPr>
              <w:t>Метание</w:t>
            </w:r>
            <w:r w:rsidRPr="007E4CC6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r w:rsidRPr="007E4CC6">
              <w:rPr>
                <w:rStyle w:val="c2"/>
                <w:rFonts w:ascii="Times New Roman" w:hAnsi="Times New Roman" w:cs="Times New Roman"/>
              </w:rPr>
              <w:t>малого мяча на дальность отскока от стены, на заданное расстояние, на дальность в коридор 5-6 м., в горизонтальную и вертикальную цель с 6-8 м.</w:t>
            </w:r>
          </w:p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</w:rPr>
            </w:pPr>
            <w:proofErr w:type="gramStart"/>
            <w:r w:rsidRPr="007E4CC6">
              <w:rPr>
                <w:rStyle w:val="c29c2"/>
                <w:rFonts w:ascii="Times New Roman" w:hAnsi="Times New Roman" w:cs="Times New Roman"/>
                <w:i/>
                <w:iCs/>
              </w:rPr>
              <w:lastRenderedPageBreak/>
              <w:t>Прыжки:</w:t>
            </w:r>
            <w:r w:rsidRPr="007E4CC6">
              <w:rPr>
                <w:rStyle w:val="c2"/>
                <w:rFonts w:ascii="Times New Roman" w:hAnsi="Times New Roman" w:cs="Times New Roman"/>
              </w:rPr>
              <w:t>  в</w:t>
            </w:r>
            <w:proofErr w:type="gramEnd"/>
            <w:r w:rsidRPr="007E4CC6">
              <w:rPr>
                <w:rStyle w:val="c2"/>
                <w:rFonts w:ascii="Times New Roman" w:hAnsi="Times New Roman" w:cs="Times New Roman"/>
              </w:rPr>
              <w:t xml:space="preserve"> длину с 7-9 шагов разбега; прыжки в высоту с 3-5 шагов разбега; через препятствия; со скакалкой.</w:t>
            </w:r>
          </w:p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4CC6">
              <w:rPr>
                <w:rStyle w:val="c2"/>
                <w:rFonts w:ascii="Times New Roman" w:hAnsi="Times New Roman" w:cs="Times New Roman"/>
                <w:i/>
                <w:iCs/>
              </w:rPr>
              <w:t>Упражнения прикладного характера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: всевозможные прыжки и много скоки; кросс до 10 минут; эстафетный бег; эстафеты, старты из различных и. п.; варианты челночного бега; </w:t>
            </w:r>
            <w:proofErr w:type="gramStart"/>
            <w:r w:rsidRPr="007E4CC6">
              <w:rPr>
                <w:rStyle w:val="c2"/>
                <w:rFonts w:ascii="Times New Roman" w:hAnsi="Times New Roman" w:cs="Times New Roman"/>
              </w:rPr>
              <w:t>игры..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Попеременная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Групповая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D93779" w:rsidRPr="007E4CC6" w:rsidRDefault="00D93779" w:rsidP="00BD33D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</w:tc>
        <w:tc>
          <w:tcPr>
            <w:tcW w:w="4461" w:type="dxa"/>
            <w:shd w:val="clear" w:color="auto" w:fill="auto"/>
          </w:tcPr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7E4CC6">
              <w:rPr>
                <w:rFonts w:ascii="Times New Roman" w:hAnsi="Times New Roman" w:cs="Times New Roman"/>
                <w:bCs/>
              </w:rPr>
              <w:lastRenderedPageBreak/>
              <w:t xml:space="preserve">Демонстрируют и описывают технику </w:t>
            </w:r>
            <w:r w:rsidRPr="007E4CC6">
              <w:rPr>
                <w:rStyle w:val="c2"/>
                <w:rFonts w:ascii="Times New Roman" w:hAnsi="Times New Roman" w:cs="Times New Roman"/>
              </w:rPr>
              <w:t>равномерного бега с последующим ускорением, челночного бега, бросков набивного мяча, метания малого мяча на дальность, на заданное расстояние, в горизонтальную и вертикальную цель,</w:t>
            </w:r>
            <w:r w:rsidRPr="007E4CC6">
              <w:rPr>
                <w:rStyle w:val="WW8Num1z1"/>
                <w:rFonts w:ascii="Times New Roman" w:hAnsi="Times New Roman" w:cs="Times New Roman"/>
              </w:rPr>
              <w:t xml:space="preserve"> прыжков </w:t>
            </w:r>
            <w:r w:rsidRPr="007E4CC6">
              <w:rPr>
                <w:rStyle w:val="c2"/>
                <w:rFonts w:ascii="Times New Roman" w:hAnsi="Times New Roman" w:cs="Times New Roman"/>
              </w:rPr>
              <w:t>в длину с разбега; в высоту разбега; через препятствия; со скакалкой.</w:t>
            </w:r>
          </w:p>
          <w:p w:rsidR="00D93779" w:rsidRPr="007E4CC6" w:rsidRDefault="00D93779" w:rsidP="00BD33DB">
            <w:pPr>
              <w:pStyle w:val="a9"/>
              <w:jc w:val="both"/>
              <w:rPr>
                <w:rFonts w:eastAsia="Arial Unicode MS"/>
                <w:spacing w:val="1"/>
                <w:sz w:val="24"/>
                <w:szCs w:val="24"/>
              </w:rPr>
            </w:pPr>
            <w:r w:rsidRPr="007E4CC6">
              <w:rPr>
                <w:sz w:val="24"/>
                <w:szCs w:val="24"/>
              </w:rPr>
              <w:t>Знают понятия:</w:t>
            </w:r>
            <w:r w:rsidRPr="007E4CC6">
              <w:rPr>
                <w:i/>
                <w:sz w:val="24"/>
                <w:szCs w:val="24"/>
              </w:rPr>
              <w:t xml:space="preserve"> </w:t>
            </w:r>
            <w:r w:rsidRPr="007E4CC6">
              <w:rPr>
                <w:rStyle w:val="c2"/>
                <w:sz w:val="24"/>
                <w:szCs w:val="24"/>
              </w:rPr>
              <w:t>высокий старт,</w:t>
            </w:r>
            <w:r w:rsidRPr="007E4CC6">
              <w:rPr>
                <w:i/>
                <w:sz w:val="24"/>
                <w:szCs w:val="24"/>
              </w:rPr>
              <w:t xml:space="preserve"> </w:t>
            </w:r>
            <w:r w:rsidRPr="007E4CC6">
              <w:rPr>
                <w:sz w:val="24"/>
                <w:szCs w:val="24"/>
              </w:rPr>
              <w:t xml:space="preserve">игры и </w:t>
            </w:r>
            <w:r w:rsidRPr="007E4CC6">
              <w:rPr>
                <w:sz w:val="24"/>
                <w:szCs w:val="24"/>
              </w:rPr>
              <w:lastRenderedPageBreak/>
              <w:t>эстафеты.</w:t>
            </w:r>
            <w:r w:rsidRPr="007E4CC6">
              <w:rPr>
                <w:i/>
                <w:sz w:val="24"/>
                <w:szCs w:val="24"/>
              </w:rPr>
              <w:t xml:space="preserve"> </w:t>
            </w:r>
            <w:r w:rsidRPr="007E4CC6">
              <w:rPr>
                <w:sz w:val="24"/>
                <w:szCs w:val="24"/>
              </w:rPr>
              <w:t xml:space="preserve">Усваивают правила соревнований. Демонстрируют и анализируют технику и ошибки </w:t>
            </w:r>
            <w:proofErr w:type="gramStart"/>
            <w:r w:rsidRPr="007E4CC6">
              <w:rPr>
                <w:sz w:val="24"/>
                <w:szCs w:val="24"/>
              </w:rPr>
              <w:t>изученных  упражнений</w:t>
            </w:r>
            <w:proofErr w:type="gramEnd"/>
            <w:r w:rsidRPr="007E4CC6">
              <w:rPr>
                <w:sz w:val="24"/>
                <w:szCs w:val="24"/>
              </w:rPr>
              <w:t>. Усваивают правила соревнований.</w:t>
            </w:r>
          </w:p>
        </w:tc>
      </w:tr>
      <w:tr w:rsidR="00D93779" w:rsidRPr="007E4CC6" w:rsidTr="00BD33DB">
        <w:trPr>
          <w:jc w:val="center"/>
        </w:trPr>
        <w:tc>
          <w:tcPr>
            <w:tcW w:w="8330" w:type="dxa"/>
            <w:shd w:val="clear" w:color="auto" w:fill="auto"/>
          </w:tcPr>
          <w:p w:rsidR="00D93779" w:rsidRPr="007E4CC6" w:rsidRDefault="00D93779" w:rsidP="00BD33DB">
            <w:pPr>
              <w:pStyle w:val="c8"/>
              <w:spacing w:before="0" w:after="0"/>
              <w:jc w:val="both"/>
              <w:rPr>
                <w:rStyle w:val="c2"/>
                <w:rFonts w:ascii="Times New Roman" w:hAnsi="Times New Roman" w:cs="Times New Roman"/>
              </w:rPr>
            </w:pPr>
            <w:r w:rsidRPr="007E4CC6">
              <w:rPr>
                <w:rStyle w:val="c2"/>
                <w:rFonts w:ascii="Times New Roman" w:hAnsi="Times New Roman" w:cs="Times New Roman"/>
                <w:b/>
                <w:bCs/>
                <w:i/>
                <w:iCs/>
              </w:rPr>
              <w:t xml:space="preserve">Лыжные гонки 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На освоение техники лыжных ходов: попеременный двушажный и одновременный </w:t>
            </w:r>
            <w:proofErr w:type="spellStart"/>
            <w:r w:rsidRPr="007E4CC6">
              <w:rPr>
                <w:rStyle w:val="c2"/>
                <w:rFonts w:ascii="Times New Roman" w:hAnsi="Times New Roman" w:cs="Times New Roman"/>
              </w:rPr>
              <w:t>бесшажный</w:t>
            </w:r>
            <w:proofErr w:type="spellEnd"/>
            <w:r w:rsidRPr="007E4CC6">
              <w:rPr>
                <w:rStyle w:val="c2"/>
                <w:rFonts w:ascii="Times New Roman" w:hAnsi="Times New Roman" w:cs="Times New Roman"/>
              </w:rPr>
              <w:t xml:space="preserve"> ходы; подъем «полу елочкой», торможение «плугом»; повороты переступанием; прохождение дистанции 2км, 3</w:t>
            </w:r>
            <w:proofErr w:type="gramStart"/>
            <w:r w:rsidRPr="007E4CC6">
              <w:rPr>
                <w:rStyle w:val="c2"/>
                <w:rFonts w:ascii="Times New Roman" w:hAnsi="Times New Roman" w:cs="Times New Roman"/>
              </w:rPr>
              <w:t>км;  передвижение</w:t>
            </w:r>
            <w:proofErr w:type="gramEnd"/>
            <w:r w:rsidRPr="007E4CC6">
              <w:rPr>
                <w:rStyle w:val="c2"/>
                <w:rFonts w:ascii="Times New Roman" w:hAnsi="Times New Roman" w:cs="Times New Roman"/>
              </w:rPr>
              <w:t xml:space="preserve"> с чередованием ходов, переходом с одного способа на другой;  игры: « остановка рывком», «с горки на горку».</w:t>
            </w:r>
          </w:p>
          <w:p w:rsidR="00D93779" w:rsidRPr="007E4CC6" w:rsidRDefault="00D93779" w:rsidP="00BD33DB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Style w:val="c2"/>
                <w:rFonts w:ascii="Times New Roman" w:hAnsi="Times New Roman" w:cs="Times New Roman"/>
                <w:i/>
                <w:iCs/>
              </w:rPr>
              <w:t>Упражнения прикладного характера</w:t>
            </w:r>
            <w:r w:rsidRPr="007E4CC6">
              <w:rPr>
                <w:rStyle w:val="c2"/>
                <w:rFonts w:ascii="Times New Roman" w:hAnsi="Times New Roman" w:cs="Times New Roman"/>
              </w:rPr>
              <w:t>: повторное прохождение отрез до 400м – максимально, на лыжах ускорения до 30 метров, различные эстафеты на лыжах и с лыжами.</w:t>
            </w:r>
          </w:p>
        </w:tc>
        <w:tc>
          <w:tcPr>
            <w:tcW w:w="1701" w:type="dxa"/>
            <w:shd w:val="clear" w:color="auto" w:fill="auto"/>
          </w:tcPr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D93779" w:rsidRPr="007E4CC6" w:rsidRDefault="00D93779" w:rsidP="00BD33D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4461" w:type="dxa"/>
            <w:shd w:val="clear" w:color="auto" w:fill="auto"/>
          </w:tcPr>
          <w:p w:rsidR="00D93779" w:rsidRPr="007E4CC6" w:rsidRDefault="00D93779" w:rsidP="00BD33DB">
            <w:pPr>
              <w:pStyle w:val="aa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Демонстрируют</w:t>
            </w: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описывают ОБХ и ПДХ </w:t>
            </w:r>
            <w:proofErr w:type="gram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7E4CC6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подъема</w:t>
            </w:r>
            <w:proofErr w:type="gramEnd"/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«полу елочкой», торможение «плугом»; поворотов переступанием.</w:t>
            </w: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Варьируют способы передвижения на лыжах</w:t>
            </w:r>
            <w:r w:rsidRPr="007E4CC6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дистанции 2 и3 км</w:t>
            </w: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3779" w:rsidRPr="007E4CC6" w:rsidRDefault="00D93779" w:rsidP="00BD33DB">
            <w:pPr>
              <w:pStyle w:val="a9"/>
              <w:jc w:val="both"/>
              <w:rPr>
                <w:rFonts w:eastAsia="Arial Unicode MS"/>
                <w:spacing w:val="1"/>
                <w:sz w:val="24"/>
                <w:szCs w:val="24"/>
              </w:rPr>
            </w:pPr>
            <w:r w:rsidRPr="007E4CC6">
              <w:rPr>
                <w:bCs/>
                <w:sz w:val="24"/>
                <w:szCs w:val="24"/>
              </w:rPr>
              <w:t>Используют бег на лыжах в организации активного отдыха.</w:t>
            </w:r>
            <w:r w:rsidRPr="007E4CC6">
              <w:rPr>
                <w:sz w:val="24"/>
                <w:szCs w:val="24"/>
              </w:rPr>
              <w:t xml:space="preserve"> Демонстрируют и анализируют технику и ошибки </w:t>
            </w:r>
            <w:proofErr w:type="gramStart"/>
            <w:r w:rsidRPr="007E4CC6">
              <w:rPr>
                <w:sz w:val="24"/>
                <w:szCs w:val="24"/>
              </w:rPr>
              <w:t>изученных  упражнений</w:t>
            </w:r>
            <w:proofErr w:type="gramEnd"/>
            <w:r w:rsidRPr="007E4CC6">
              <w:rPr>
                <w:sz w:val="24"/>
                <w:szCs w:val="24"/>
              </w:rPr>
              <w:t>. Усваивают правила соревнований.</w:t>
            </w:r>
          </w:p>
        </w:tc>
      </w:tr>
      <w:tr w:rsidR="00D93779" w:rsidRPr="007E4CC6" w:rsidTr="00BD33DB">
        <w:trPr>
          <w:jc w:val="center"/>
        </w:trPr>
        <w:tc>
          <w:tcPr>
            <w:tcW w:w="8330" w:type="dxa"/>
            <w:shd w:val="clear" w:color="auto" w:fill="auto"/>
          </w:tcPr>
          <w:p w:rsidR="00D93779" w:rsidRPr="007E4CC6" w:rsidRDefault="00D93779" w:rsidP="00BD33DB">
            <w:pPr>
              <w:pStyle w:val="c8c15"/>
              <w:spacing w:before="0"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E4CC6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t>Баскетбол:</w:t>
            </w:r>
            <w:r w:rsidRPr="007E4CC6">
              <w:rPr>
                <w:rStyle w:val="c2"/>
                <w:rFonts w:ascii="Times New Roman" w:hAnsi="Times New Roman" w:cs="Times New Roman"/>
              </w:rPr>
      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ловля и передача мяча от груди двумя и одной рукой от плеча на месте и в движении без сопротивления защитника (в парах, тройках); передача мяча при встречном движении; передача мяча двумя руками с отскока от пола; одной рукой снизу ведение мяча в низкой, средней и высокой стойке на месте, в движении по прямой, с изменением направления движения и скорости. Ведение ведущей и не ведущей рукой.  Броски одной и двумя руками с места и в движении (после ведения, после ловли); штрафной бросок; повороты с мячом на месте.  Комбинация из освоенных элементом: ловля мяча, передача мяча, ловля, передача, ведение, остановка, 2 шага, бросок. Вырывание и выбивание мяча; нападение быстрым прорывом; взаимодействие двух игроков «отдай мяч и выйди»; игра по упрощенным правилам баскетбол.</w:t>
            </w:r>
          </w:p>
          <w:p w:rsidR="00D93779" w:rsidRPr="007E4CC6" w:rsidRDefault="00D93779" w:rsidP="00BD33DB">
            <w:pPr>
              <w:pStyle w:val="a9"/>
              <w:jc w:val="both"/>
              <w:rPr>
                <w:rFonts w:eastAsia="Arial Unicode MS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Групповая 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Попеременная</w:t>
            </w:r>
          </w:p>
          <w:p w:rsidR="00D93779" w:rsidRPr="007E4CC6" w:rsidRDefault="00D93779" w:rsidP="00BD33D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</w:tc>
        <w:tc>
          <w:tcPr>
            <w:tcW w:w="4461" w:type="dxa"/>
            <w:shd w:val="clear" w:color="auto" w:fill="auto"/>
          </w:tcPr>
          <w:p w:rsidR="00D93779" w:rsidRPr="007E4CC6" w:rsidRDefault="00D93779" w:rsidP="00BD33DB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Демонстрируют</w:t>
            </w: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 технику</w:t>
            </w:r>
            <w:proofErr w:type="gramEnd"/>
            <w:r w:rsidRPr="007E4CC6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передвижений,</w:t>
            </w:r>
            <w:r w:rsidRPr="007E4CC6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остановок,</w:t>
            </w:r>
            <w:r w:rsidRPr="007E4CC6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ловли и передача мяча, бросков одной и двумя руками с места и в движении, вырывания и выбивания мяча; нападение быстрым прорывом.</w:t>
            </w:r>
          </w:p>
          <w:p w:rsidR="00D93779" w:rsidRPr="007E4CC6" w:rsidRDefault="00D93779" w:rsidP="00BD33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 правила игр и безопасности.</w:t>
            </w: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Взаимодействуют с одноклассниками. </w:t>
            </w: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Осуществляют судейство игр и эстафет.</w:t>
            </w:r>
          </w:p>
          <w:p w:rsidR="00D93779" w:rsidRPr="007E4CC6" w:rsidRDefault="00D93779" w:rsidP="00BD33DB">
            <w:pPr>
              <w:pStyle w:val="a9"/>
              <w:jc w:val="both"/>
              <w:rPr>
                <w:rFonts w:eastAsia="Arial Unicode MS"/>
                <w:spacing w:val="1"/>
                <w:sz w:val="24"/>
                <w:szCs w:val="24"/>
              </w:rPr>
            </w:pPr>
            <w:r w:rsidRPr="007E4CC6">
              <w:rPr>
                <w:bCs/>
                <w:sz w:val="24"/>
                <w:szCs w:val="24"/>
              </w:rPr>
              <w:t xml:space="preserve">Демонстрируют навыки игры </w:t>
            </w:r>
            <w:r w:rsidRPr="007E4CC6">
              <w:rPr>
                <w:rStyle w:val="WW8Num1z0"/>
                <w:sz w:val="24"/>
                <w:szCs w:val="24"/>
              </w:rPr>
              <w:t></w:t>
            </w:r>
            <w:r w:rsidRPr="007E4CC6">
              <w:rPr>
                <w:rStyle w:val="c2"/>
                <w:sz w:val="24"/>
                <w:szCs w:val="24"/>
              </w:rPr>
              <w:t>по упрощенным правилам в баскетбол.</w:t>
            </w:r>
          </w:p>
        </w:tc>
      </w:tr>
      <w:tr w:rsidR="00D93779" w:rsidRPr="007E4CC6" w:rsidTr="00BD33DB">
        <w:trPr>
          <w:jc w:val="center"/>
        </w:trPr>
        <w:tc>
          <w:tcPr>
            <w:tcW w:w="8330" w:type="dxa"/>
            <w:shd w:val="clear" w:color="auto" w:fill="auto"/>
          </w:tcPr>
          <w:p w:rsidR="00D93779" w:rsidRPr="007E4CC6" w:rsidRDefault="00D93779" w:rsidP="00BD33DB">
            <w:pPr>
              <w:pStyle w:val="c8"/>
              <w:spacing w:before="0" w:after="0"/>
              <w:jc w:val="both"/>
              <w:rPr>
                <w:rStyle w:val="c2"/>
              </w:rPr>
            </w:pPr>
            <w:r w:rsidRPr="007E4CC6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t xml:space="preserve">Волейбол </w:t>
            </w:r>
            <w:r w:rsidRPr="007E4CC6">
              <w:rPr>
                <w:rFonts w:ascii="Times New Roman" w:hAnsi="Times New Roman" w:cs="Times New Roman"/>
              </w:rPr>
              <w:t xml:space="preserve">Стойка игрока перемещения, передачи мяча сверху, приемы мяча сверху снизу над собой, в парах в движении у стены, верхняя прямая подача </w:t>
            </w:r>
            <w:r w:rsidRPr="007E4CC6">
              <w:rPr>
                <w:rFonts w:ascii="Times New Roman" w:hAnsi="Times New Roman" w:cs="Times New Roman"/>
              </w:rPr>
              <w:lastRenderedPageBreak/>
              <w:t>мяча с близкого расстояния. Игра пионербол</w:t>
            </w:r>
            <w:r w:rsidRPr="007E4C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E4CC6">
              <w:rPr>
                <w:rFonts w:ascii="Times New Roman" w:hAnsi="Times New Roman" w:cs="Times New Roman"/>
                <w:bCs/>
                <w:iCs/>
              </w:rPr>
              <w:t>с элементами волейбола</w:t>
            </w:r>
            <w:r w:rsidRPr="007E4CC6">
              <w:rPr>
                <w:rFonts w:ascii="Times New Roman" w:hAnsi="Times New Roman" w:cs="Times New Roman"/>
              </w:rPr>
              <w:t>. И</w:t>
            </w:r>
            <w:r w:rsidRPr="007E4CC6">
              <w:rPr>
                <w:rFonts w:ascii="Times New Roman" w:hAnsi="Times New Roman" w:cs="Times New Roman"/>
                <w:bCs/>
                <w:iCs/>
              </w:rPr>
              <w:t>гра волейбол по упрощенным правилам</w:t>
            </w:r>
          </w:p>
          <w:p w:rsidR="00D93779" w:rsidRPr="007E4CC6" w:rsidRDefault="00D93779" w:rsidP="00BD33DB">
            <w:pPr>
              <w:pStyle w:val="c8"/>
              <w:spacing w:before="0" w:after="0"/>
              <w:jc w:val="both"/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Групповая 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Попеременная</w:t>
            </w:r>
          </w:p>
          <w:p w:rsidR="00D93779" w:rsidRPr="007E4CC6" w:rsidRDefault="00D93779" w:rsidP="00BD33D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</w:tc>
        <w:tc>
          <w:tcPr>
            <w:tcW w:w="4461" w:type="dxa"/>
            <w:shd w:val="clear" w:color="auto" w:fill="auto"/>
          </w:tcPr>
          <w:p w:rsidR="00D93779" w:rsidRPr="007E4CC6" w:rsidRDefault="00D93779" w:rsidP="00BD33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Демонстрируют</w:t>
            </w: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 технику</w:t>
            </w:r>
            <w:proofErr w:type="gramEnd"/>
            <w:r w:rsidRPr="007E4CC6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перемещений, передач и подачи мяча</w:t>
            </w:r>
            <w:r w:rsidRPr="007E4CC6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Соблюдают  и</w:t>
            </w:r>
            <w:proofErr w:type="gramEnd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демонстрируют правила игры в пионербол и безопасности.</w:t>
            </w:r>
          </w:p>
          <w:p w:rsidR="00D93779" w:rsidRPr="007E4CC6" w:rsidRDefault="00D93779" w:rsidP="00BD33DB">
            <w:pPr>
              <w:pStyle w:val="a9"/>
              <w:jc w:val="both"/>
              <w:rPr>
                <w:rFonts w:eastAsia="Arial Unicode MS"/>
                <w:spacing w:val="1"/>
                <w:sz w:val="24"/>
                <w:szCs w:val="24"/>
              </w:rPr>
            </w:pPr>
            <w:r w:rsidRPr="007E4CC6">
              <w:rPr>
                <w:bCs/>
                <w:sz w:val="24"/>
                <w:szCs w:val="24"/>
              </w:rPr>
              <w:t>Взаимодействуют с одноклассниками.</w:t>
            </w:r>
          </w:p>
        </w:tc>
      </w:tr>
    </w:tbl>
    <w:p w:rsidR="00D93779" w:rsidRPr="007E4CC6" w:rsidRDefault="00D93779" w:rsidP="00D93779">
      <w:pPr>
        <w:pStyle w:val="a9"/>
        <w:jc w:val="both"/>
        <w:rPr>
          <w:rFonts w:eastAsia="Arial Unicode MS"/>
          <w:spacing w:val="1"/>
          <w:sz w:val="24"/>
          <w:szCs w:val="24"/>
        </w:rPr>
      </w:pPr>
    </w:p>
    <w:p w:rsidR="00D93779" w:rsidRPr="007E4CC6" w:rsidRDefault="00D93779" w:rsidP="00D93779">
      <w:pPr>
        <w:pStyle w:val="a9"/>
        <w:jc w:val="center"/>
        <w:rPr>
          <w:rFonts w:eastAsia="Arial Unicode MS"/>
          <w:b/>
          <w:sz w:val="24"/>
          <w:szCs w:val="24"/>
        </w:rPr>
      </w:pPr>
      <w:r w:rsidRPr="007E4CC6">
        <w:rPr>
          <w:rFonts w:eastAsia="Arial Unicode MS"/>
          <w:b/>
          <w:sz w:val="24"/>
          <w:szCs w:val="24"/>
        </w:rPr>
        <w:br w:type="column"/>
      </w:r>
      <w:r w:rsidRPr="007E4CC6">
        <w:rPr>
          <w:rFonts w:eastAsia="Arial Unicode MS"/>
          <w:b/>
          <w:sz w:val="24"/>
          <w:szCs w:val="24"/>
        </w:rPr>
        <w:lastRenderedPageBreak/>
        <w:t>8 класс</w:t>
      </w:r>
    </w:p>
    <w:p w:rsidR="00D93779" w:rsidRPr="007E4CC6" w:rsidRDefault="00D93779" w:rsidP="00D93779">
      <w:pPr>
        <w:pStyle w:val="a9"/>
        <w:jc w:val="center"/>
        <w:rPr>
          <w:rFonts w:eastAsia="Arial Unicode MS"/>
          <w:b/>
          <w:sz w:val="24"/>
          <w:szCs w:val="24"/>
        </w:rPr>
      </w:pPr>
    </w:p>
    <w:tbl>
      <w:tblPr>
        <w:tblpPr w:leftFromText="180" w:rightFromText="180" w:bottomFromText="200" w:vertAnchor="text" w:tblpXSpec="center" w:tblpY="1"/>
        <w:tblOverlap w:val="never"/>
        <w:tblW w:w="14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1559"/>
        <w:gridCol w:w="3470"/>
      </w:tblGrid>
      <w:tr w:rsidR="00D93779" w:rsidRPr="007E4CC6" w:rsidTr="00BD33D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Тема. Содержание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учебной деятельности</w:t>
            </w:r>
          </w:p>
        </w:tc>
      </w:tr>
      <w:tr w:rsidR="00D93779" w:rsidRPr="007E4CC6" w:rsidTr="00BD33D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9" w:rsidRPr="007E4CC6" w:rsidRDefault="00D93779" w:rsidP="00BD33DB">
            <w:pPr>
              <w:pStyle w:val="c18c11"/>
              <w:spacing w:before="0" w:after="0" w:line="276" w:lineRule="auto"/>
              <w:jc w:val="both"/>
              <w:rPr>
                <w:rFonts w:hint="eastAsia"/>
              </w:rPr>
            </w:pPr>
            <w:r w:rsidRPr="007E4CC6">
              <w:rPr>
                <w:rStyle w:val="c7c2"/>
                <w:rFonts w:ascii="Times New Roman" w:hAnsi="Times New Roman" w:cs="Times New Roman"/>
                <w:b/>
                <w:bCs/>
              </w:rPr>
              <w:t xml:space="preserve">Знания о физической культуре – в процессе урока </w:t>
            </w:r>
          </w:p>
          <w:p w:rsidR="00D93779" w:rsidRPr="007E4CC6" w:rsidRDefault="00D93779" w:rsidP="00BD33DB">
            <w:pPr>
              <w:tabs>
                <w:tab w:val="left" w:pos="8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и задачи современного олимпийского движения. История Олимпийских игр и олимпийского движения. Первые олимпийские чемпионы современности. Основные этапы развития олимпийского движения в России (СССР). Выдающиеся достижения отечественных спортсменов на Олимпийских играх. Краткие сведения о Московской Олимпиаде 1980 г и 2014 г в Сочи.</w:t>
            </w:r>
          </w:p>
          <w:p w:rsidR="00D93779" w:rsidRPr="007E4CC6" w:rsidRDefault="00D93779" w:rsidP="00BD33DB">
            <w:pPr>
              <w:tabs>
                <w:tab w:val="left" w:pos="8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Краткая характеристика видов спорта, входящих в школьную программу по физической культуре, история их возникновения и современного развития.</w:t>
            </w:r>
          </w:p>
          <w:p w:rsidR="00D93779" w:rsidRPr="007E4CC6" w:rsidRDefault="00D93779" w:rsidP="00BD33DB">
            <w:pPr>
              <w:tabs>
                <w:tab w:val="left" w:pos="8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Туристские походы как форма активного отдыха, укрепление здоровья и восстановления организма. Виды и разновидности туристских походов. Пешие туристские походы, их организация и проведение; требования к технике безопасности и бережное отношение к природе.</w:t>
            </w:r>
          </w:p>
          <w:p w:rsidR="00D93779" w:rsidRPr="007E4CC6" w:rsidRDefault="00D93779" w:rsidP="00BD33DB">
            <w:pPr>
              <w:tabs>
                <w:tab w:val="left" w:pos="8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 человека. Понятие о физическом развитии, характеристика его основных показателей. Осанка как показатель физического развития человека, основные характеристики и параметры. Понятия силы, быстроты, выносливости, гибкости, координации движений и ловкости. Основные правила развития физических качеств. Физическая подготовка и ее связь с укреплением здоровья, развитием физических качеств.</w:t>
            </w:r>
          </w:p>
          <w:p w:rsidR="00D93779" w:rsidRPr="007E4CC6" w:rsidRDefault="00D93779" w:rsidP="00BD33DB">
            <w:pPr>
              <w:tabs>
                <w:tab w:val="left" w:pos="8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Техническая подготовка. Техника движений и ее основные показатели. Основные правила обучения новым движениям. Профилактика появления ошибок и способы их устранения.</w:t>
            </w:r>
          </w:p>
          <w:p w:rsidR="00D93779" w:rsidRPr="007E4CC6" w:rsidRDefault="00D93779" w:rsidP="00BD33DB">
            <w:pPr>
              <w:tabs>
                <w:tab w:val="left" w:pos="8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профилактика утомления.</w:t>
            </w:r>
          </w:p>
          <w:p w:rsidR="00D93779" w:rsidRPr="007E4CC6" w:rsidRDefault="00D93779" w:rsidP="00BD33DB">
            <w:pPr>
              <w:tabs>
                <w:tab w:val="left" w:pos="8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Здоровье и здоровый образ жизни. 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Режим дня, и его основное содержание и правила планирования. Закаливание организма способами принятия воздушных и 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солнечных ванн, купания. Правила безопасности и гигиенические требования во время закаливающих процедур. Вредные привычки и их пагубное влияние на физическое, психическое и социальное здоровье человека. Влияние занятий физической культурой на формирование положительных качеств личности. Восстановительный массаж. Техника выполнения простейших приемов массажа.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D93779" w:rsidRPr="007E4CC6" w:rsidRDefault="00D93779" w:rsidP="00BD33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79" w:rsidRPr="007E4CC6" w:rsidRDefault="00D93779" w:rsidP="00BD33DB">
            <w:pPr>
              <w:tabs>
                <w:tab w:val="left" w:pos="8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роль и значение, 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этапы развития 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олимпийских игр 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России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. Рассказывают краткие спортивные биографии и победы российских олимпийских чемпионов, сведения о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Московской Олимпиаде 1980 г </w:t>
            </w:r>
            <w:proofErr w:type="gramStart"/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proofErr w:type="gramEnd"/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 в Сочи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Дают характеристику видов спорта историю возникновения и развития.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Излагают сведения о туристических походах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 xml:space="preserve">Излагают понятие </w:t>
            </w:r>
            <w:proofErr w:type="spellStart"/>
            <w:r w:rsidRPr="007E4CC6">
              <w:rPr>
                <w:rFonts w:ascii="Times New Roman" w:hAnsi="Times New Roman" w:cs="Times New Roman"/>
              </w:rPr>
              <w:t>физ</w:t>
            </w:r>
            <w:proofErr w:type="spellEnd"/>
            <w:r w:rsidRPr="007E4CC6">
              <w:rPr>
                <w:rFonts w:ascii="Times New Roman" w:hAnsi="Times New Roman" w:cs="Times New Roman"/>
              </w:rPr>
              <w:t xml:space="preserve"> развития человека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Знают определения и основные метода развития физических качеств.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 xml:space="preserve">Знают понятия «Техника движений» и её основные </w:t>
            </w:r>
            <w:r w:rsidRPr="007E4CC6">
              <w:rPr>
                <w:rFonts w:ascii="Times New Roman" w:hAnsi="Times New Roman" w:cs="Times New Roman"/>
              </w:rPr>
              <w:lastRenderedPageBreak/>
              <w:t>показатели, детали техники. Знают ошибки и способы их устранения</w:t>
            </w:r>
          </w:p>
          <w:p w:rsidR="00D93779" w:rsidRPr="007E4CC6" w:rsidRDefault="00D93779" w:rsidP="00BD33DB">
            <w:pPr>
              <w:pStyle w:val="c18c11"/>
              <w:tabs>
                <w:tab w:val="left" w:pos="840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E4CC6">
              <w:rPr>
                <w:rFonts w:ascii="Times New Roman" w:hAnsi="Times New Roman" w:cs="Times New Roman"/>
                <w:spacing w:val="-20"/>
              </w:rPr>
              <w:t xml:space="preserve">Знают понятия адаптивная ФК, комплексы </w:t>
            </w:r>
            <w:proofErr w:type="spellStart"/>
            <w:r w:rsidRPr="007E4CC6">
              <w:rPr>
                <w:rFonts w:ascii="Times New Roman" w:hAnsi="Times New Roman" w:cs="Times New Roman"/>
                <w:spacing w:val="-20"/>
              </w:rPr>
              <w:t>упр</w:t>
            </w:r>
            <w:proofErr w:type="spellEnd"/>
            <w:r w:rsidRPr="007E4CC6">
              <w:rPr>
                <w:rFonts w:ascii="Times New Roman" w:hAnsi="Times New Roman" w:cs="Times New Roman"/>
                <w:spacing w:val="-20"/>
              </w:rPr>
              <w:t xml:space="preserve"> на формирование правильной осанки и телосложения; «дозировка и нагрузка» как основы построения занятий и профилактики утомления.</w:t>
            </w:r>
          </w:p>
          <w:p w:rsidR="00D93779" w:rsidRPr="007E4CC6" w:rsidRDefault="00D93779" w:rsidP="00BD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Роль и значение занятий ФК в укреплении здоровья человека, профилактике вредных привычек, ведении здорового образа жизни.</w:t>
            </w:r>
          </w:p>
          <w:p w:rsidR="00D93779" w:rsidRPr="007E4CC6" w:rsidRDefault="00D93779" w:rsidP="00BD33DB">
            <w:pPr>
              <w:pStyle w:val="a9"/>
              <w:spacing w:line="276" w:lineRule="auto"/>
              <w:jc w:val="both"/>
              <w:rPr>
                <w:rFonts w:eastAsia="Arial Unicode MS"/>
                <w:spacing w:val="1"/>
                <w:sz w:val="24"/>
                <w:szCs w:val="24"/>
              </w:rPr>
            </w:pPr>
            <w:r w:rsidRPr="007E4CC6">
              <w:rPr>
                <w:sz w:val="24"/>
                <w:szCs w:val="24"/>
              </w:rPr>
              <w:t>Проводят самостоятельные занятия. Имеют понятие о восстановительном массаже и выполняют самомассаж.</w:t>
            </w:r>
          </w:p>
        </w:tc>
      </w:tr>
      <w:tr w:rsidR="00D93779" w:rsidRPr="007E4CC6" w:rsidTr="00BD33D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9" w:rsidRPr="007E4CC6" w:rsidRDefault="00D93779" w:rsidP="00BD33DB">
            <w:pPr>
              <w:pStyle w:val="c18c11"/>
              <w:spacing w:before="0" w:after="0" w:line="276" w:lineRule="auto"/>
              <w:jc w:val="both"/>
              <w:rPr>
                <w:rStyle w:val="c7c2"/>
              </w:rPr>
            </w:pPr>
            <w:r w:rsidRPr="007E4CC6">
              <w:rPr>
                <w:rStyle w:val="c7c2"/>
                <w:rFonts w:ascii="Times New Roman" w:hAnsi="Times New Roman" w:cs="Times New Roman"/>
                <w:b/>
                <w:bCs/>
              </w:rPr>
              <w:t xml:space="preserve">Способы физкультурной деятельности </w:t>
            </w:r>
          </w:p>
          <w:p w:rsidR="00D93779" w:rsidRPr="007E4CC6" w:rsidRDefault="00D93779" w:rsidP="00BD33DB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 w:hint="eastAsia"/>
                <w:sz w:val="24"/>
                <w:szCs w:val="24"/>
                <w:lang w:eastAsia="ru-RU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занятиям физической культурой. Требования безопасности и гигиенические правила при подготовке мест занятий, выборе инвентаря и одежды для проведения самостоятельных занятий. Оказание доврачебной помощи во время занятий физической культурой и спортом. Характеристика типовых травм и причины их возникновения. Организация досуга средствами физической культуры характеристика занятий подвижными играми, оздоровительным бегом и оздоровительной ходьбой, оздоровительными прогулками. Самонаблюдение за индивидуальными показателями физической подготовленности (самостоятельное тестирование физических качеств).</w:t>
            </w:r>
          </w:p>
          <w:p w:rsidR="00D93779" w:rsidRPr="007E4CC6" w:rsidRDefault="00D93779" w:rsidP="00BD33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CC6">
              <w:rPr>
                <w:rStyle w:val="c7c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эффективности занятий физической культурой   </w:t>
            </w:r>
            <w:r w:rsidRPr="007E4CC6">
              <w:rPr>
                <w:sz w:val="24"/>
                <w:szCs w:val="24"/>
                <w:lang w:eastAsia="ru-RU"/>
              </w:rPr>
              <w:t xml:space="preserve"> 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Измерения резервов организма и состояние здоровья с помощью мониторинга физического развития организма школьников. Самонаблюдение за индивидуальным физическим развитием по 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его показателям (длина и масса тела, окружность грудной клетки, показатели осанки). Ведение дневника самонаблюдения.</w:t>
            </w:r>
          </w:p>
          <w:p w:rsidR="00D93779" w:rsidRPr="007E4CC6" w:rsidRDefault="00D93779" w:rsidP="00BD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Простейший анализ и оценка техники осваиваемого упражнения по методу сличения его с эталонным образцом.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D93779" w:rsidRPr="007E4CC6" w:rsidRDefault="00D93779" w:rsidP="00BD33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79" w:rsidRPr="007E4CC6" w:rsidRDefault="00D93779" w:rsidP="00BD33DB">
            <w:pPr>
              <w:pStyle w:val="a9"/>
              <w:spacing w:line="276" w:lineRule="auto"/>
              <w:rPr>
                <w:rFonts w:eastAsia="Arial Unicode MS"/>
                <w:spacing w:val="1"/>
                <w:sz w:val="24"/>
                <w:szCs w:val="24"/>
              </w:rPr>
            </w:pPr>
            <w:r w:rsidRPr="007E4CC6">
              <w:rPr>
                <w:rFonts w:eastAsia="Arial Unicode MS"/>
                <w:spacing w:val="1"/>
                <w:sz w:val="24"/>
                <w:szCs w:val="24"/>
              </w:rPr>
              <w:t>Готовятся к занятиям физической культурой.</w:t>
            </w:r>
          </w:p>
          <w:p w:rsidR="00D93779" w:rsidRPr="007E4CC6" w:rsidRDefault="00D93779" w:rsidP="00BD33DB">
            <w:pPr>
              <w:pStyle w:val="a9"/>
              <w:spacing w:line="276" w:lineRule="auto"/>
              <w:jc w:val="both"/>
              <w:rPr>
                <w:rFonts w:eastAsia="Arial Unicode MS"/>
                <w:spacing w:val="1"/>
                <w:sz w:val="24"/>
                <w:szCs w:val="24"/>
              </w:rPr>
            </w:pPr>
            <w:r w:rsidRPr="007E4CC6">
              <w:rPr>
                <w:rFonts w:eastAsia="Arial Unicode MS"/>
                <w:spacing w:val="1"/>
                <w:sz w:val="24"/>
                <w:szCs w:val="24"/>
              </w:rPr>
              <w:t>Знают и соблюдают требования.</w:t>
            </w:r>
          </w:p>
          <w:p w:rsidR="00D93779" w:rsidRPr="007E4CC6" w:rsidRDefault="00D93779" w:rsidP="00BD33DB">
            <w:pPr>
              <w:pStyle w:val="a9"/>
              <w:spacing w:line="276" w:lineRule="auto"/>
              <w:jc w:val="both"/>
              <w:rPr>
                <w:rStyle w:val="c7c2"/>
                <w:sz w:val="24"/>
                <w:szCs w:val="24"/>
              </w:rPr>
            </w:pPr>
            <w:r w:rsidRPr="007E4CC6">
              <w:rPr>
                <w:rFonts w:eastAsia="Arial Unicode MS"/>
                <w:spacing w:val="1"/>
                <w:sz w:val="24"/>
                <w:szCs w:val="24"/>
              </w:rPr>
              <w:t xml:space="preserve"> К занятиям всеми видами спорта по программе ФК. Знают и применяют </w:t>
            </w:r>
            <w:r w:rsidRPr="007E4CC6">
              <w:rPr>
                <w:rStyle w:val="c7c2"/>
                <w:sz w:val="24"/>
                <w:szCs w:val="24"/>
              </w:rPr>
              <w:t>доврачебную помощь во время занятий физической культурой и спортом.</w:t>
            </w:r>
          </w:p>
          <w:p w:rsidR="00D93779" w:rsidRPr="007E4CC6" w:rsidRDefault="00D93779" w:rsidP="00BD33DB">
            <w:pPr>
              <w:pStyle w:val="a9"/>
              <w:spacing w:line="276" w:lineRule="auto"/>
              <w:jc w:val="both"/>
              <w:rPr>
                <w:rFonts w:eastAsia="Arial Unicode MS"/>
                <w:spacing w:val="1"/>
                <w:sz w:val="24"/>
                <w:szCs w:val="24"/>
              </w:rPr>
            </w:pPr>
            <w:r w:rsidRPr="007E4CC6">
              <w:rPr>
                <w:rFonts w:eastAsia="Arial Unicode MS"/>
                <w:spacing w:val="1"/>
                <w:sz w:val="24"/>
                <w:szCs w:val="24"/>
              </w:rPr>
              <w:t xml:space="preserve">Самостоятельно организуют досуг средствами ФК. </w:t>
            </w:r>
            <w:r w:rsidRPr="007E4CC6">
              <w:rPr>
                <w:rFonts w:eastAsia="Arial Unicode MS"/>
                <w:spacing w:val="1"/>
                <w:sz w:val="24"/>
                <w:szCs w:val="24"/>
              </w:rPr>
              <w:lastRenderedPageBreak/>
              <w:t xml:space="preserve">Самостоятельно и </w:t>
            </w:r>
            <w:proofErr w:type="spellStart"/>
            <w:r w:rsidRPr="007E4CC6">
              <w:rPr>
                <w:rFonts w:eastAsia="Arial Unicode MS"/>
                <w:spacing w:val="1"/>
                <w:sz w:val="24"/>
                <w:szCs w:val="24"/>
              </w:rPr>
              <w:t>заинтерисованно</w:t>
            </w:r>
            <w:proofErr w:type="spellEnd"/>
            <w:r w:rsidRPr="007E4CC6">
              <w:rPr>
                <w:rFonts w:eastAsia="Arial Unicode MS"/>
                <w:spacing w:val="1"/>
                <w:sz w:val="24"/>
                <w:szCs w:val="24"/>
              </w:rPr>
              <w:t xml:space="preserve"> наблюдают за ростом ФК, способны провести тесты, ведут дневник «Здоровья».</w:t>
            </w:r>
          </w:p>
          <w:p w:rsidR="00D93779" w:rsidRPr="007E4CC6" w:rsidRDefault="00D93779" w:rsidP="00BD33DB">
            <w:pPr>
              <w:pStyle w:val="a9"/>
              <w:spacing w:line="276" w:lineRule="auto"/>
              <w:jc w:val="both"/>
              <w:rPr>
                <w:rFonts w:eastAsia="Arial Unicode MS"/>
                <w:spacing w:val="1"/>
                <w:sz w:val="24"/>
                <w:szCs w:val="24"/>
              </w:rPr>
            </w:pPr>
            <w:r w:rsidRPr="007E4CC6">
              <w:rPr>
                <w:rFonts w:eastAsia="Arial Unicode MS"/>
                <w:spacing w:val="1"/>
                <w:sz w:val="24"/>
                <w:szCs w:val="24"/>
              </w:rPr>
              <w:t>Знают эталон выполнения технике, способны адекватно оценить свою технику</w:t>
            </w:r>
          </w:p>
        </w:tc>
      </w:tr>
      <w:tr w:rsidR="00D93779" w:rsidRPr="007E4CC6" w:rsidTr="00BD33D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9" w:rsidRPr="007E4CC6" w:rsidRDefault="00D93779" w:rsidP="00BD33DB">
            <w:pPr>
              <w:pStyle w:val="c18c11"/>
              <w:spacing w:before="0" w:after="0" w:line="276" w:lineRule="auto"/>
              <w:jc w:val="both"/>
              <w:rPr>
                <w:rStyle w:val="c3c2"/>
                <w:b/>
                <w:bCs/>
                <w:i/>
                <w:iCs/>
              </w:rPr>
            </w:pPr>
            <w:r w:rsidRPr="007E4CC6">
              <w:rPr>
                <w:rStyle w:val="c7c2"/>
                <w:rFonts w:ascii="Times New Roman" w:hAnsi="Times New Roman" w:cs="Times New Roman"/>
                <w:b/>
                <w:bCs/>
              </w:rPr>
              <w:t>Физическое совершенствование:  </w:t>
            </w:r>
          </w:p>
          <w:p w:rsidR="00D93779" w:rsidRPr="007E4CC6" w:rsidRDefault="00D93779" w:rsidP="00BD33DB">
            <w:pPr>
              <w:pStyle w:val="c18c11"/>
              <w:spacing w:before="0" w:after="0" w:line="276" w:lineRule="auto"/>
              <w:jc w:val="both"/>
              <w:rPr>
                <w:rStyle w:val="c3c2"/>
                <w:rFonts w:ascii="Times New Roman" w:hAnsi="Times New Roman" w:cs="Times New Roman" w:hint="eastAsia"/>
                <w:b/>
                <w:bCs/>
                <w:i/>
                <w:iCs/>
              </w:rPr>
            </w:pPr>
            <w:r w:rsidRPr="007E4CC6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t>Гимнастика с основами акробатики</w:t>
            </w:r>
          </w:p>
          <w:p w:rsidR="00D93779" w:rsidRPr="007E4CC6" w:rsidRDefault="00D93779" w:rsidP="00BD33DB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4C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Организующие команды и приемы: 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перестроение из колонны по четыре дроблением и сведением; из колонны по два и по четыре в колонну по одному разведением и слиянием, по восемь. Построение и перестроение на месте и в движении; передвижении строевым шагом одной, двумя и тремя колоннами; передвижение в колонне с изменением длины шага.</w:t>
            </w:r>
          </w:p>
          <w:p w:rsidR="00D93779" w:rsidRPr="007E4CC6" w:rsidRDefault="00D93779" w:rsidP="00BD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C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Акробатические </w:t>
            </w:r>
            <w:proofErr w:type="gramStart"/>
            <w:r w:rsidRPr="007E4C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упражнения: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Кувырок</w:t>
            </w:r>
            <w:proofErr w:type="gramEnd"/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вперед и назад; длинный кувырок; мост из положения стоя с помощью. </w:t>
            </w:r>
          </w:p>
          <w:p w:rsidR="00D93779" w:rsidRPr="007E4CC6" w:rsidRDefault="00D93779" w:rsidP="00BD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Кувырок назад в упор стоя ноги врозь; стойка на голове и руках (мальчики). 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 Из стойки на лопатках кувырок назад в </w:t>
            </w:r>
            <w:proofErr w:type="spellStart"/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«мост» и поворот в упор стоя на одном колене (девочки).</w:t>
            </w:r>
          </w:p>
          <w:p w:rsidR="00D93779" w:rsidRPr="007E4CC6" w:rsidRDefault="00D93779" w:rsidP="00BD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C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Упражнение и комбинация на гимнастическом бревне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девочки: вскок произвольно, ходьба на носках, поворот кругом ноги врозь на носках, равновесие на правой ноге, левой ноге, наклоны вперед и назад, право и влево с изменением положения </w:t>
            </w:r>
            <w:proofErr w:type="gramStart"/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рук;  стойка</w:t>
            </w:r>
            <w:proofErr w:type="gramEnd"/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коленях с опорой на руки; полу шпагат; танцевальные шаги соскок вперед, прогнувшись, с поворотом в сторону, с опорой о гимнастическое бревно.</w:t>
            </w:r>
          </w:p>
          <w:p w:rsidR="00D93779" w:rsidRPr="007E4CC6" w:rsidRDefault="00D93779" w:rsidP="00BD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C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Упражнение и комбинация на гимнастической </w:t>
            </w:r>
            <w:proofErr w:type="gramStart"/>
            <w:r w:rsidRPr="007E4C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перекладине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Вис согнувшись и прогнувшись. Из виса вис углом. </w:t>
            </w:r>
          </w:p>
          <w:p w:rsidR="00D93779" w:rsidRPr="007E4CC6" w:rsidRDefault="00D93779" w:rsidP="00BD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Подъем переворотом в упор толчком двумя; из упора и виса махом назад соскок. Подтягивание в висе (мальчики). Смешанные висы; подтягивание из виса лежа (девочки).</w:t>
            </w:r>
          </w:p>
          <w:p w:rsidR="00D93779" w:rsidRPr="007E4CC6" w:rsidRDefault="00D93779" w:rsidP="00BD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C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Гимнастические упражнения прикладного характера: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танцевальные упражнения, общеразвивающие упражнения без предметов и с предметами; прыжки со скакалкой; броски набивного </w:t>
            </w:r>
            <w:proofErr w:type="gramStart"/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мяча;  общеразвивающие</w:t>
            </w:r>
            <w:proofErr w:type="gramEnd"/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 с повышенной амплитудой для 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плечевых, локтевых, тазобедренных, коленных суставов и позвоночника; упражнение на осанку; упражнения на укрепление мышц стопы; дыхательная.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Групповая</w:t>
            </w: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Посменная</w:t>
            </w: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Групповая</w:t>
            </w:r>
          </w:p>
          <w:p w:rsidR="00D93779" w:rsidRPr="007E4CC6" w:rsidRDefault="00D93779" w:rsidP="00BD33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 индивидуальная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Демонстрируют и описывают технику выполнения строевых упражнений.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Демонстрируют и описывают технику кувырка обычного и длинного, кувырка назад, моста,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стойки на голове и руках, кувырков назад из стойки на лопатках и в упор врозь.</w:t>
            </w: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Вскока</w:t>
            </w:r>
            <w:proofErr w:type="spellEnd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перемещений, поворотов и </w:t>
            </w:r>
            <w:proofErr w:type="gram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равновесий</w:t>
            </w:r>
            <w:proofErr w:type="gramEnd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соскока прогнувшись с бревна, </w:t>
            </w:r>
            <w:proofErr w:type="spell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танц</w:t>
            </w:r>
            <w:proofErr w:type="spellEnd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шагов</w:t>
            </w:r>
          </w:p>
          <w:p w:rsidR="00D93779" w:rsidRPr="007E4CC6" w:rsidRDefault="00D93779" w:rsidP="00BD33DB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Висов прогнувшись и согнувшись</w:t>
            </w:r>
          </w:p>
          <w:p w:rsidR="00D93779" w:rsidRPr="007E4CC6" w:rsidRDefault="00D93779" w:rsidP="00BD33DB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Подъема переворотом в упор соскока махом назад, подтягиваний, смешанных висов.</w:t>
            </w: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Танцевальных ,</w:t>
            </w:r>
            <w:proofErr w:type="gramEnd"/>
            <w:r w:rsidRPr="007E4CC6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общеразвивающих упражнений без предметов и с предметами; </w:t>
            </w: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прикладных упражнений. </w:t>
            </w: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Учатся приемам </w:t>
            </w:r>
            <w:proofErr w:type="spell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самостраховки</w:t>
            </w:r>
            <w:proofErr w:type="spellEnd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мерам безопасности травм.</w:t>
            </w: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Оказывают помощь одноклассникам при изучении и страховки.</w:t>
            </w: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Предупреждают появление ошибок.</w:t>
            </w:r>
          </w:p>
          <w:p w:rsidR="00D93779" w:rsidRPr="007E4CC6" w:rsidRDefault="00D93779" w:rsidP="00BD33DB">
            <w:pPr>
              <w:pStyle w:val="a9"/>
              <w:spacing w:line="276" w:lineRule="auto"/>
              <w:jc w:val="both"/>
              <w:rPr>
                <w:rFonts w:eastAsia="Arial Unicode MS"/>
                <w:spacing w:val="1"/>
                <w:sz w:val="24"/>
                <w:szCs w:val="24"/>
              </w:rPr>
            </w:pPr>
            <w:r w:rsidRPr="007E4CC6">
              <w:rPr>
                <w:bCs/>
                <w:sz w:val="24"/>
                <w:szCs w:val="24"/>
              </w:rPr>
              <w:t>Подбирают и демонстрируют упражнения для развития силы, гибкости, ловкости, выносливости, быстроты</w:t>
            </w:r>
          </w:p>
        </w:tc>
      </w:tr>
      <w:tr w:rsidR="00D93779" w:rsidRPr="007E4CC6" w:rsidTr="00BD33D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9" w:rsidRPr="007E4CC6" w:rsidRDefault="00D93779" w:rsidP="00BD33DB">
            <w:pPr>
              <w:pStyle w:val="c8c15"/>
              <w:spacing w:before="0" w:after="0" w:line="276" w:lineRule="auto"/>
              <w:jc w:val="both"/>
              <w:rPr>
                <w:rStyle w:val="c29c2"/>
                <w:i/>
                <w:iCs/>
              </w:rPr>
            </w:pPr>
            <w:r w:rsidRPr="007E4CC6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t xml:space="preserve">Легкая атлетика </w:t>
            </w:r>
          </w:p>
          <w:p w:rsidR="00D93779" w:rsidRPr="007E4CC6" w:rsidRDefault="00D93779" w:rsidP="00BD33DB">
            <w:pPr>
              <w:pStyle w:val="c8c15"/>
              <w:spacing w:before="0" w:after="0" w:line="276" w:lineRule="auto"/>
              <w:jc w:val="both"/>
              <w:rPr>
                <w:rStyle w:val="c29c2"/>
                <w:rFonts w:ascii="Times New Roman" w:hAnsi="Times New Roman" w:cs="Times New Roman" w:hint="eastAsia"/>
                <w:i/>
                <w:iCs/>
              </w:rPr>
            </w:pPr>
            <w:r w:rsidRPr="007E4CC6">
              <w:rPr>
                <w:rStyle w:val="c29c2"/>
                <w:rFonts w:ascii="Times New Roman" w:hAnsi="Times New Roman" w:cs="Times New Roman"/>
                <w:i/>
                <w:iCs/>
              </w:rPr>
              <w:t>Бег:</w:t>
            </w:r>
            <w:r w:rsidRPr="007E4CC6">
              <w:rPr>
                <w:rStyle w:val="c2"/>
                <w:rFonts w:ascii="Times New Roman" w:hAnsi="Times New Roman" w:cs="Times New Roman"/>
              </w:rPr>
              <w:t> низкий и высокий старт; равномерный бег с последующим ускорением от 30 до 40 м.; бег 30, 60 м. на результат; бег в равномерном темпе от 10 до 12 минут, бег 1000м.; челночный бег 3 х 10 м; бег с изменением частоты шагов; специально беговые упражнения.</w:t>
            </w:r>
          </w:p>
          <w:p w:rsidR="00D93779" w:rsidRPr="007E4CC6" w:rsidRDefault="00D93779" w:rsidP="00BD33DB">
            <w:pPr>
              <w:pStyle w:val="c8c15"/>
              <w:spacing w:before="0" w:after="0" w:line="276" w:lineRule="auto"/>
              <w:jc w:val="both"/>
              <w:rPr>
                <w:rStyle w:val="c2"/>
              </w:rPr>
            </w:pPr>
            <w:r w:rsidRPr="007E4CC6">
              <w:rPr>
                <w:rStyle w:val="c29c2"/>
                <w:rFonts w:ascii="Times New Roman" w:hAnsi="Times New Roman" w:cs="Times New Roman"/>
                <w:i/>
                <w:iCs/>
              </w:rPr>
              <w:t>Метание</w:t>
            </w:r>
            <w:r w:rsidRPr="007E4CC6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малого мяча на дальность, на заданное расстояние, </w:t>
            </w:r>
            <w:proofErr w:type="gramStart"/>
            <w:r w:rsidRPr="007E4CC6">
              <w:rPr>
                <w:rStyle w:val="c29c2"/>
                <w:rFonts w:ascii="Times New Roman" w:hAnsi="Times New Roman" w:cs="Times New Roman"/>
                <w:i/>
                <w:iCs/>
              </w:rPr>
              <w:t>Прыжки:</w:t>
            </w:r>
            <w:r w:rsidRPr="007E4CC6">
              <w:rPr>
                <w:rStyle w:val="c2"/>
                <w:rFonts w:ascii="Times New Roman" w:hAnsi="Times New Roman" w:cs="Times New Roman"/>
              </w:rPr>
              <w:t>  в</w:t>
            </w:r>
            <w:proofErr w:type="gramEnd"/>
            <w:r w:rsidRPr="007E4CC6">
              <w:rPr>
                <w:rStyle w:val="c2"/>
                <w:rFonts w:ascii="Times New Roman" w:hAnsi="Times New Roman" w:cs="Times New Roman"/>
              </w:rPr>
              <w:t xml:space="preserve"> длину с 7-9 шагов разбега; прыжки в высоту с 3-5 шагов разбега; через препятствия; со скакалкой.</w:t>
            </w:r>
          </w:p>
          <w:p w:rsidR="00D93779" w:rsidRPr="007E4CC6" w:rsidRDefault="00D93779" w:rsidP="00BD33DB">
            <w:pPr>
              <w:pStyle w:val="c8c15"/>
              <w:spacing w:before="0" w:after="0" w:line="276" w:lineRule="auto"/>
              <w:jc w:val="both"/>
              <w:rPr>
                <w:b/>
                <w:bCs/>
              </w:rPr>
            </w:pPr>
            <w:r w:rsidRPr="007E4CC6">
              <w:rPr>
                <w:rStyle w:val="c2"/>
                <w:rFonts w:ascii="Times New Roman" w:hAnsi="Times New Roman" w:cs="Times New Roman"/>
                <w:i/>
                <w:iCs/>
              </w:rPr>
              <w:t>Упражнения прикладного характера</w:t>
            </w:r>
            <w:r w:rsidRPr="007E4CC6">
              <w:rPr>
                <w:rStyle w:val="c2"/>
                <w:rFonts w:ascii="Times New Roman" w:hAnsi="Times New Roman" w:cs="Times New Roman"/>
              </w:rPr>
              <w:t>: всевозможные прыжки и много скоки; кросс до 15 минут; эстафетный бег; встречная эстафета, старты из различных и. п.; варианты челночного бега; преодоление препятствий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79" w:rsidRPr="007E4CC6" w:rsidRDefault="00D93779" w:rsidP="00BD3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Попеременная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Групповая</w:t>
            </w:r>
          </w:p>
          <w:p w:rsidR="00D93779" w:rsidRPr="007E4CC6" w:rsidRDefault="00D93779" w:rsidP="00BD33D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9" w:rsidRPr="007E4CC6" w:rsidRDefault="00D93779" w:rsidP="00BD33DB">
            <w:pPr>
              <w:pStyle w:val="c8c15"/>
              <w:spacing w:before="0" w:after="0" w:line="276" w:lineRule="auto"/>
              <w:jc w:val="both"/>
              <w:rPr>
                <w:rStyle w:val="c29c2"/>
                <w:i/>
                <w:iCs/>
              </w:rPr>
            </w:pPr>
            <w:r w:rsidRPr="007E4CC6">
              <w:rPr>
                <w:rFonts w:ascii="Times New Roman" w:hAnsi="Times New Roman" w:cs="Times New Roman"/>
                <w:bCs/>
              </w:rPr>
              <w:lastRenderedPageBreak/>
              <w:t xml:space="preserve">Демонстрируют и описывают технику </w:t>
            </w:r>
            <w:r w:rsidRPr="007E4CC6">
              <w:rPr>
                <w:rStyle w:val="c2"/>
                <w:rFonts w:ascii="Times New Roman" w:hAnsi="Times New Roman" w:cs="Times New Roman"/>
              </w:rPr>
              <w:t>равномерного бега с последующим ускорением, челночного бега</w:t>
            </w:r>
            <w:proofErr w:type="gramStart"/>
            <w:r w:rsidRPr="007E4CC6">
              <w:rPr>
                <w:rStyle w:val="c2"/>
                <w:rFonts w:ascii="Times New Roman" w:hAnsi="Times New Roman" w:cs="Times New Roman"/>
              </w:rPr>
              <w:t>, ,</w:t>
            </w:r>
            <w:proofErr w:type="gramEnd"/>
            <w:r w:rsidRPr="007E4CC6">
              <w:rPr>
                <w:rStyle w:val="c2"/>
                <w:rFonts w:ascii="Times New Roman" w:hAnsi="Times New Roman" w:cs="Times New Roman"/>
              </w:rPr>
              <w:t xml:space="preserve"> метания малого мяча на дальность, на заданное расстояние, </w:t>
            </w:r>
            <w:r w:rsidRPr="007E4CC6">
              <w:rPr>
                <w:rStyle w:val="WW8Num1z1"/>
                <w:rFonts w:ascii="Times New Roman" w:hAnsi="Times New Roman"/>
              </w:rPr>
              <w:t xml:space="preserve">прыжков </w:t>
            </w:r>
            <w:r w:rsidRPr="007E4CC6">
              <w:rPr>
                <w:rStyle w:val="c2"/>
                <w:rFonts w:ascii="Times New Roman" w:hAnsi="Times New Roman" w:cs="Times New Roman"/>
              </w:rPr>
              <w:t>в длину с разбега; в высоту разбега; через препятствия; со скакалкой.</w:t>
            </w:r>
          </w:p>
          <w:p w:rsidR="00D93779" w:rsidRPr="007E4CC6" w:rsidRDefault="00D93779" w:rsidP="00BD33DB">
            <w:pPr>
              <w:pStyle w:val="a9"/>
              <w:spacing w:line="276" w:lineRule="auto"/>
              <w:jc w:val="both"/>
              <w:rPr>
                <w:rFonts w:eastAsia="Arial Unicode MS"/>
                <w:spacing w:val="1"/>
                <w:sz w:val="24"/>
                <w:szCs w:val="24"/>
              </w:rPr>
            </w:pPr>
            <w:r w:rsidRPr="007E4CC6">
              <w:rPr>
                <w:sz w:val="24"/>
                <w:szCs w:val="24"/>
              </w:rPr>
              <w:t>Знают понятия: низкий и</w:t>
            </w:r>
            <w:r w:rsidRPr="007E4CC6">
              <w:rPr>
                <w:i/>
                <w:sz w:val="24"/>
                <w:szCs w:val="24"/>
              </w:rPr>
              <w:t xml:space="preserve"> </w:t>
            </w:r>
            <w:r w:rsidRPr="007E4CC6">
              <w:rPr>
                <w:rStyle w:val="c2"/>
                <w:sz w:val="24"/>
                <w:szCs w:val="24"/>
              </w:rPr>
              <w:t>высокий старт,</w:t>
            </w:r>
            <w:r w:rsidRPr="007E4CC6">
              <w:rPr>
                <w:i/>
                <w:sz w:val="24"/>
                <w:szCs w:val="24"/>
              </w:rPr>
              <w:t xml:space="preserve"> </w:t>
            </w:r>
            <w:r w:rsidRPr="007E4CC6">
              <w:rPr>
                <w:sz w:val="24"/>
                <w:szCs w:val="24"/>
              </w:rPr>
              <w:t>игры и эстафеты.</w:t>
            </w:r>
            <w:r w:rsidRPr="007E4CC6">
              <w:rPr>
                <w:i/>
                <w:sz w:val="24"/>
                <w:szCs w:val="24"/>
              </w:rPr>
              <w:t xml:space="preserve"> </w:t>
            </w:r>
            <w:r w:rsidRPr="007E4CC6">
              <w:rPr>
                <w:sz w:val="24"/>
                <w:szCs w:val="24"/>
              </w:rPr>
              <w:t xml:space="preserve">Усваивают правила </w:t>
            </w:r>
            <w:r w:rsidRPr="007E4CC6">
              <w:rPr>
                <w:sz w:val="24"/>
                <w:szCs w:val="24"/>
              </w:rPr>
              <w:lastRenderedPageBreak/>
              <w:t xml:space="preserve">соревнований. Демонстрируют и анализируют технику и ошибки </w:t>
            </w:r>
            <w:proofErr w:type="gramStart"/>
            <w:r w:rsidRPr="007E4CC6">
              <w:rPr>
                <w:sz w:val="24"/>
                <w:szCs w:val="24"/>
              </w:rPr>
              <w:t>изученных  упражнений</w:t>
            </w:r>
            <w:proofErr w:type="gramEnd"/>
            <w:r w:rsidRPr="007E4CC6">
              <w:rPr>
                <w:sz w:val="24"/>
                <w:szCs w:val="24"/>
              </w:rPr>
              <w:t>.</w:t>
            </w:r>
          </w:p>
        </w:tc>
      </w:tr>
      <w:tr w:rsidR="00D93779" w:rsidRPr="007E4CC6" w:rsidTr="00BD33D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9" w:rsidRPr="007E4CC6" w:rsidRDefault="00D93779" w:rsidP="00BD33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CC6">
              <w:rPr>
                <w:rStyle w:val="c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Лыжные </w:t>
            </w:r>
            <w:proofErr w:type="gramStart"/>
            <w:r w:rsidRPr="007E4CC6">
              <w:rPr>
                <w:rStyle w:val="c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гонки 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освоение техники лыжных ходов: попеременный </w:t>
            </w:r>
            <w:proofErr w:type="spellStart"/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одновременный </w:t>
            </w:r>
            <w:proofErr w:type="spellStart"/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ходы; коньковый ход. Подъем «полу елочкой», торможение «плугом»; повороты переступанием в движении; спуски; передвижение по ровной поверхности, с преодолением бугров и впадин, небольших трамплинов.  Прохождение дистанции 3км, 5</w:t>
            </w:r>
            <w:proofErr w:type="gramStart"/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км;  передвижение</w:t>
            </w:r>
            <w:proofErr w:type="gramEnd"/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чередованием ходов, переходом с одного способа на другой. Игры и эстафеты на лыжах. </w:t>
            </w:r>
            <w:r w:rsidRPr="007E4C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Упражнения прикладного характера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повторное прохождение отрез до 400м – максимально, на лыжах ускорения до 30 метров, различные эстафеты на лыжах и с лыжами.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D93779" w:rsidRPr="007E4CC6" w:rsidRDefault="00D93779" w:rsidP="00BD33D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9" w:rsidRPr="007E4CC6" w:rsidRDefault="00D93779" w:rsidP="00BD33DB">
            <w:pPr>
              <w:pStyle w:val="aa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Демонстрируют</w:t>
            </w: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описывают </w:t>
            </w:r>
            <w:proofErr w:type="gram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ОБХ,  ПДХ</w:t>
            </w:r>
            <w:proofErr w:type="gramEnd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конькового хода  и </w:t>
            </w:r>
            <w:r w:rsidRPr="007E4CC6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подъема «полу елочкой», торможение «плугом»; поворотов переступанием в движении, спуски.</w:t>
            </w: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Варьируют способы передвижения на лыжах</w:t>
            </w:r>
            <w:r w:rsidRPr="007E4CC6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дистанции 3 и 5 км</w:t>
            </w: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3779" w:rsidRPr="007E4CC6" w:rsidRDefault="00D93779" w:rsidP="00BD33DB">
            <w:pPr>
              <w:pStyle w:val="a9"/>
              <w:spacing w:line="276" w:lineRule="auto"/>
              <w:jc w:val="both"/>
              <w:rPr>
                <w:rFonts w:eastAsia="Arial Unicode MS"/>
                <w:spacing w:val="1"/>
                <w:sz w:val="24"/>
                <w:szCs w:val="24"/>
              </w:rPr>
            </w:pPr>
            <w:r w:rsidRPr="007E4CC6">
              <w:rPr>
                <w:bCs/>
                <w:sz w:val="24"/>
                <w:szCs w:val="24"/>
              </w:rPr>
              <w:t>Используют бег на лыжах в организации активного отдыха.</w:t>
            </w:r>
            <w:r w:rsidRPr="007E4CC6">
              <w:rPr>
                <w:sz w:val="24"/>
                <w:szCs w:val="24"/>
              </w:rPr>
              <w:t xml:space="preserve"> Демонстрируют и анализируют технику и ошибки </w:t>
            </w:r>
            <w:proofErr w:type="gramStart"/>
            <w:r w:rsidRPr="007E4CC6">
              <w:rPr>
                <w:sz w:val="24"/>
                <w:szCs w:val="24"/>
              </w:rPr>
              <w:t>изученных  упражнений</w:t>
            </w:r>
            <w:proofErr w:type="gramEnd"/>
            <w:r w:rsidRPr="007E4CC6">
              <w:rPr>
                <w:sz w:val="24"/>
                <w:szCs w:val="24"/>
              </w:rPr>
              <w:t>. Усваивают правила соревнований.</w:t>
            </w:r>
          </w:p>
        </w:tc>
      </w:tr>
      <w:tr w:rsidR="00D93779" w:rsidRPr="007E4CC6" w:rsidTr="00BD33DB">
        <w:trPr>
          <w:trHeight w:val="183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9" w:rsidRPr="007E4CC6" w:rsidRDefault="00D93779" w:rsidP="00BD33DB">
            <w:pPr>
              <w:spacing w:after="0"/>
              <w:jc w:val="both"/>
              <w:rPr>
                <w:rFonts w:ascii="Times New Roman" w:eastAsia="Arial Unicode MS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7E4CC6">
              <w:rPr>
                <w:rStyle w:val="c3c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Баскетбол: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ловля и передача мяча от груди двумя и одной рукой от плеча на месте и в движении без сопротивления защитника (в парах, тройках); передача мяча при встречном движении; передача мяча двумя руками с отскока от пола; одной рукой снизу ведение мяча в низкой, средней и высокой стойке на месте, в движении по прямой, с изменением направления движения и скорости. Ведение ведущей и не ведущей рукой. Броски одной и двумя руками с места и в движении (после ведения, после ловли); штрафной бросок; повороты с мячом на месте. Комбинация из освоенных элементом: ловля мяча, передача мяча, ловля, передача, ведение, остановка, 2 шага, бросок. Вырывание и выбивание мяча; нападение быстрым 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прорывом. Т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актические действия: подстраховка; личная опека. Правила игры и игра по правилам баскетбола, </w:t>
            </w:r>
            <w:proofErr w:type="spellStart"/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стритбола</w:t>
            </w:r>
            <w:proofErr w:type="spellEnd"/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. Терминология </w:t>
            </w:r>
            <w:proofErr w:type="gramStart"/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баскетбола.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Групповая 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Попеременная</w:t>
            </w:r>
          </w:p>
          <w:p w:rsidR="00D93779" w:rsidRPr="007E4CC6" w:rsidRDefault="00D93779" w:rsidP="00BD33D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9" w:rsidRPr="007E4CC6" w:rsidRDefault="00D93779" w:rsidP="00BD33DB">
            <w:pPr>
              <w:spacing w:after="0" w:line="240" w:lineRule="auto"/>
              <w:rPr>
                <w:rStyle w:val="c2"/>
                <w:rFonts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Демонстрируют</w:t>
            </w: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 технику</w:t>
            </w:r>
            <w:proofErr w:type="gramEnd"/>
            <w:r w:rsidRPr="007E4CC6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передвижений,</w:t>
            </w:r>
            <w:r w:rsidRPr="007E4CC6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остановок,</w:t>
            </w:r>
            <w:r w:rsidRPr="007E4CC6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ловли и передача мяча, бросков одной и двумя руками с места и в движении, вырывания и выбивания мяча; нападение быстрым прорывом.</w:t>
            </w:r>
          </w:p>
          <w:p w:rsidR="00D93779" w:rsidRPr="007E4CC6" w:rsidRDefault="00D93779" w:rsidP="00BD33DB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 правила игр и безопасности.</w:t>
            </w: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Взаимодействуют с одноклассниками. </w:t>
            </w:r>
          </w:p>
          <w:p w:rsidR="00D93779" w:rsidRPr="007E4CC6" w:rsidRDefault="00D93779" w:rsidP="00BD3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Осуществляют судейство игр и эстафет.</w:t>
            </w:r>
          </w:p>
          <w:p w:rsidR="00D93779" w:rsidRPr="007E4CC6" w:rsidRDefault="00D93779" w:rsidP="00BD33DB">
            <w:pPr>
              <w:pStyle w:val="a9"/>
              <w:spacing w:line="276" w:lineRule="auto"/>
              <w:jc w:val="both"/>
              <w:rPr>
                <w:rStyle w:val="c2"/>
                <w:sz w:val="24"/>
                <w:szCs w:val="24"/>
              </w:rPr>
            </w:pPr>
            <w:r w:rsidRPr="007E4CC6">
              <w:rPr>
                <w:bCs/>
                <w:sz w:val="24"/>
                <w:szCs w:val="24"/>
              </w:rPr>
              <w:t xml:space="preserve">Демонстрируют навыки игры </w:t>
            </w:r>
            <w:r w:rsidRPr="007E4CC6">
              <w:rPr>
                <w:rStyle w:val="WW8Num1z0"/>
                <w:sz w:val="24"/>
                <w:szCs w:val="24"/>
              </w:rPr>
              <w:lastRenderedPageBreak/>
              <w:t></w:t>
            </w:r>
            <w:r w:rsidRPr="007E4CC6">
              <w:rPr>
                <w:rStyle w:val="c2"/>
                <w:sz w:val="24"/>
                <w:szCs w:val="24"/>
              </w:rPr>
              <w:t xml:space="preserve">по упрощенным правилам в баскетбол и </w:t>
            </w:r>
            <w:proofErr w:type="spellStart"/>
            <w:r w:rsidRPr="007E4CC6">
              <w:rPr>
                <w:rStyle w:val="c2"/>
                <w:sz w:val="24"/>
                <w:szCs w:val="24"/>
              </w:rPr>
              <w:t>стритбол</w:t>
            </w:r>
            <w:proofErr w:type="spellEnd"/>
            <w:r w:rsidRPr="007E4CC6">
              <w:rPr>
                <w:rStyle w:val="c2"/>
                <w:sz w:val="24"/>
                <w:szCs w:val="24"/>
              </w:rPr>
              <w:t>.</w:t>
            </w:r>
          </w:p>
          <w:p w:rsidR="00D93779" w:rsidRPr="007E4CC6" w:rsidRDefault="00D93779" w:rsidP="00BD33DB">
            <w:pPr>
              <w:pStyle w:val="a9"/>
              <w:spacing w:line="276" w:lineRule="auto"/>
              <w:jc w:val="both"/>
              <w:rPr>
                <w:rFonts w:eastAsia="Arial Unicode MS"/>
                <w:spacing w:val="1"/>
                <w:sz w:val="24"/>
                <w:szCs w:val="24"/>
              </w:rPr>
            </w:pPr>
            <w:r w:rsidRPr="007E4CC6">
              <w:rPr>
                <w:rStyle w:val="c2"/>
                <w:sz w:val="24"/>
                <w:szCs w:val="24"/>
              </w:rPr>
              <w:t>Знают терминологию баскетбола.</w:t>
            </w:r>
          </w:p>
        </w:tc>
      </w:tr>
      <w:tr w:rsidR="00D93779" w:rsidRPr="007E4CC6" w:rsidTr="00BD33D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9" w:rsidRPr="007E4CC6" w:rsidRDefault="00D93779" w:rsidP="00BD33DB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t xml:space="preserve">Волейбол </w:t>
            </w:r>
            <w:r w:rsidRPr="007E4CC6">
              <w:rPr>
                <w:rFonts w:ascii="Times New Roman" w:hAnsi="Times New Roman" w:cs="Times New Roman"/>
              </w:rPr>
              <w:t>Стойка игрока перемещения, передачи мяча сверху, приемы мяча сверху снизу над собой, в парах в движении у стены, верхняя прямая подача мяча. Игра пионербол</w:t>
            </w:r>
            <w:r w:rsidRPr="007E4C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E4CC6">
              <w:rPr>
                <w:rFonts w:ascii="Times New Roman" w:hAnsi="Times New Roman" w:cs="Times New Roman"/>
                <w:bCs/>
                <w:iCs/>
              </w:rPr>
              <w:t>с элементами волейбола</w:t>
            </w:r>
            <w:r w:rsidRPr="007E4CC6">
              <w:rPr>
                <w:rFonts w:ascii="Times New Roman" w:hAnsi="Times New Roman" w:cs="Times New Roman"/>
              </w:rPr>
              <w:t>. Игра волейбол</w:t>
            </w:r>
          </w:p>
          <w:p w:rsidR="00D93779" w:rsidRPr="007E4CC6" w:rsidRDefault="00D93779" w:rsidP="00BD33DB">
            <w:pPr>
              <w:pStyle w:val="c8"/>
              <w:spacing w:before="0" w:after="0"/>
              <w:jc w:val="both"/>
              <w:rPr>
                <w:rStyle w:val="c3c2"/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Групповая 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D93779" w:rsidRPr="007E4CC6" w:rsidRDefault="00D93779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Попеременная</w:t>
            </w:r>
          </w:p>
          <w:p w:rsidR="00D93779" w:rsidRPr="007E4CC6" w:rsidRDefault="00D93779" w:rsidP="00BD33D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9" w:rsidRPr="007E4CC6" w:rsidRDefault="00D93779" w:rsidP="00BD33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Демонстрируют</w:t>
            </w: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 технику</w:t>
            </w:r>
            <w:proofErr w:type="gramEnd"/>
            <w:r w:rsidRPr="007E4CC6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перемещений, передач и подачи мяча</w:t>
            </w:r>
            <w:r w:rsidRPr="007E4CC6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  и</w:t>
            </w:r>
            <w:proofErr w:type="gramEnd"/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демонстрируют правила игры в пионербол и безопасности.</w:t>
            </w:r>
          </w:p>
          <w:p w:rsidR="00D93779" w:rsidRPr="007E4CC6" w:rsidRDefault="00D93779" w:rsidP="00BD33DB">
            <w:pPr>
              <w:pStyle w:val="a9"/>
              <w:spacing w:line="276" w:lineRule="auto"/>
              <w:jc w:val="both"/>
              <w:rPr>
                <w:rFonts w:eastAsia="Arial Unicode MS"/>
                <w:spacing w:val="1"/>
                <w:sz w:val="24"/>
                <w:szCs w:val="24"/>
              </w:rPr>
            </w:pPr>
            <w:r w:rsidRPr="007E4CC6">
              <w:rPr>
                <w:bCs/>
                <w:sz w:val="24"/>
                <w:szCs w:val="24"/>
              </w:rPr>
              <w:t>Взаимодействуют с одноклассниками.</w:t>
            </w:r>
          </w:p>
        </w:tc>
      </w:tr>
    </w:tbl>
    <w:p w:rsidR="00D93779" w:rsidRPr="007E4CC6" w:rsidRDefault="00D93779" w:rsidP="00D93779">
      <w:pPr>
        <w:pStyle w:val="a9"/>
        <w:framePr w:h="1211" w:hRule="exact" w:wrap="auto" w:hAnchor="text"/>
        <w:jc w:val="center"/>
        <w:rPr>
          <w:rFonts w:eastAsia="Arial Unicode MS"/>
          <w:b/>
          <w:sz w:val="24"/>
          <w:szCs w:val="24"/>
        </w:rPr>
        <w:sectPr w:rsidR="00D93779" w:rsidRPr="007E4CC6" w:rsidSect="005E0D91">
          <w:pgSz w:w="16838" w:h="11906" w:orient="landscape"/>
          <w:pgMar w:top="710" w:right="1134" w:bottom="567" w:left="1134" w:header="426" w:footer="709" w:gutter="0"/>
          <w:cols w:space="720"/>
          <w:titlePg/>
          <w:docGrid w:linePitch="600" w:charSpace="36864"/>
        </w:sectPr>
      </w:pPr>
    </w:p>
    <w:p w:rsidR="0066690C" w:rsidRPr="0066690C" w:rsidRDefault="0066690C" w:rsidP="006669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690C" w:rsidRPr="007E4CC6" w:rsidRDefault="0066690C" w:rsidP="0066690C">
      <w:pPr>
        <w:pStyle w:val="c11"/>
        <w:spacing w:before="0" w:after="0"/>
        <w:ind w:firstLine="709"/>
        <w:jc w:val="center"/>
        <w:rPr>
          <w:rFonts w:ascii="Times New Roman" w:hAnsi="Times New Roman"/>
          <w:b/>
        </w:rPr>
      </w:pPr>
      <w:r w:rsidRPr="007E4CC6">
        <w:rPr>
          <w:rFonts w:ascii="Times New Roman" w:hAnsi="Times New Roman"/>
          <w:b/>
          <w:bCs/>
        </w:rPr>
        <w:t>Учебный план</w:t>
      </w:r>
    </w:p>
    <w:tbl>
      <w:tblPr>
        <w:tblpPr w:leftFromText="180" w:rightFromText="180" w:bottomFromText="200" w:vertAnchor="text" w:tblpXSpec="center" w:tblpY="1"/>
        <w:tblOverlap w:val="never"/>
        <w:tblW w:w="9360" w:type="dxa"/>
        <w:tblLayout w:type="fixed"/>
        <w:tblLook w:val="04A0" w:firstRow="1" w:lastRow="0" w:firstColumn="1" w:lastColumn="0" w:noHBand="0" w:noVBand="1"/>
      </w:tblPr>
      <w:tblGrid>
        <w:gridCol w:w="479"/>
        <w:gridCol w:w="5563"/>
        <w:gridCol w:w="751"/>
        <w:gridCol w:w="654"/>
        <w:gridCol w:w="653"/>
        <w:gridCol w:w="630"/>
        <w:gridCol w:w="630"/>
      </w:tblGrid>
      <w:tr w:rsidR="0066690C" w:rsidRPr="007E4CC6" w:rsidTr="00BD33DB">
        <w:trPr>
          <w:trHeight w:hRule="exact" w:val="340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Разделы и темы</w:t>
            </w:r>
          </w:p>
        </w:tc>
        <w:tc>
          <w:tcPr>
            <w:tcW w:w="3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</w:tr>
      <w:tr w:rsidR="0066690C" w:rsidRPr="007E4CC6" w:rsidTr="00BD33DB">
        <w:trPr>
          <w:trHeight w:val="34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90C" w:rsidRPr="007E4CC6" w:rsidRDefault="0066690C" w:rsidP="00BD33D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90C" w:rsidRPr="007E4CC6" w:rsidRDefault="0066690C" w:rsidP="00BD33D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</w:tr>
      <w:tr w:rsidR="0066690C" w:rsidRPr="007E4CC6" w:rsidTr="00BD33DB">
        <w:trPr>
          <w:trHeight w:hRule="exact" w:val="34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90C" w:rsidRPr="007E4CC6" w:rsidRDefault="0066690C" w:rsidP="00BD33D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90C" w:rsidRPr="007E4CC6" w:rsidRDefault="0066690C" w:rsidP="00BD33D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6690C" w:rsidRPr="007E4CC6" w:rsidTr="00BD33DB">
        <w:trPr>
          <w:trHeight w:val="34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 о физической культуре</w:t>
            </w:r>
          </w:p>
        </w:tc>
        <w:tc>
          <w:tcPr>
            <w:tcW w:w="33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Во время уроков</w:t>
            </w:r>
          </w:p>
        </w:tc>
      </w:tr>
      <w:tr w:rsidR="0066690C" w:rsidRPr="007E4CC6" w:rsidTr="00BD33DB">
        <w:trPr>
          <w:trHeight w:hRule="exact" w:val="34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физкультурной деятельности</w:t>
            </w:r>
          </w:p>
        </w:tc>
        <w:tc>
          <w:tcPr>
            <w:tcW w:w="33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90C" w:rsidRPr="007E4CC6" w:rsidRDefault="0066690C" w:rsidP="00BD33D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0C" w:rsidRPr="007E4CC6" w:rsidTr="00BD33DB">
        <w:trPr>
          <w:trHeight w:val="16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 совершенствование:</w:t>
            </w:r>
          </w:p>
          <w:p w:rsidR="0066690C" w:rsidRPr="007E4CC6" w:rsidRDefault="0066690C" w:rsidP="0066690C">
            <w:pPr>
              <w:numPr>
                <w:ilvl w:val="0"/>
                <w:numId w:val="1"/>
              </w:numPr>
              <w:tabs>
                <w:tab w:val="clear" w:pos="720"/>
                <w:tab w:val="left" w:pos="416"/>
                <w:tab w:val="num" w:pos="34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 с основами акробатики</w:t>
            </w:r>
          </w:p>
          <w:p w:rsidR="0066690C" w:rsidRPr="007E4CC6" w:rsidRDefault="0066690C" w:rsidP="0066690C">
            <w:pPr>
              <w:numPr>
                <w:ilvl w:val="0"/>
                <w:numId w:val="1"/>
              </w:numPr>
              <w:tabs>
                <w:tab w:val="clear" w:pos="720"/>
                <w:tab w:val="left" w:pos="416"/>
                <w:tab w:val="num" w:pos="34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</w:t>
            </w:r>
          </w:p>
          <w:p w:rsidR="0066690C" w:rsidRPr="007E4CC6" w:rsidRDefault="0066690C" w:rsidP="0066690C">
            <w:pPr>
              <w:numPr>
                <w:ilvl w:val="0"/>
                <w:numId w:val="1"/>
              </w:numPr>
              <w:tabs>
                <w:tab w:val="clear" w:pos="720"/>
                <w:tab w:val="left" w:pos="416"/>
                <w:tab w:val="num" w:pos="34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лыжные гонки</w:t>
            </w:r>
          </w:p>
          <w:p w:rsidR="0066690C" w:rsidRPr="007E4CC6" w:rsidRDefault="0066690C" w:rsidP="0066690C">
            <w:pPr>
              <w:numPr>
                <w:ilvl w:val="0"/>
                <w:numId w:val="1"/>
              </w:numPr>
              <w:tabs>
                <w:tab w:val="clear" w:pos="720"/>
                <w:tab w:val="left" w:pos="416"/>
                <w:tab w:val="num" w:pos="34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баскетбол</w:t>
            </w:r>
          </w:p>
          <w:p w:rsidR="0066690C" w:rsidRPr="007E4CC6" w:rsidRDefault="0066690C" w:rsidP="0066690C">
            <w:pPr>
              <w:numPr>
                <w:ilvl w:val="0"/>
                <w:numId w:val="1"/>
              </w:numPr>
              <w:tabs>
                <w:tab w:val="clear" w:pos="720"/>
                <w:tab w:val="left" w:pos="416"/>
                <w:tab w:val="num" w:pos="34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690C" w:rsidRPr="007E4CC6" w:rsidTr="00BD33DB">
        <w:trPr>
          <w:trHeight w:hRule="exact" w:val="34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0C" w:rsidRPr="007E4CC6" w:rsidRDefault="0066690C" w:rsidP="00BD3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6690C" w:rsidRPr="007E4CC6" w:rsidRDefault="0066690C" w:rsidP="0066690C">
      <w:pPr>
        <w:pStyle w:val="a0"/>
        <w:ind w:left="360"/>
        <w:jc w:val="both"/>
        <w:rPr>
          <w:b/>
          <w:bCs/>
        </w:rPr>
      </w:pPr>
    </w:p>
    <w:p w:rsidR="0066690C" w:rsidRPr="007E4CC6" w:rsidRDefault="0066690C" w:rsidP="00666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CC6">
        <w:rPr>
          <w:b/>
          <w:bCs/>
        </w:rPr>
        <w:br w:type="column"/>
      </w:r>
      <w:r w:rsidRPr="007E4CC6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66690C" w:rsidRPr="007E4CC6" w:rsidRDefault="0066690C" w:rsidP="00666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CC6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A36AD6">
        <w:rPr>
          <w:rFonts w:ascii="Times New Roman" w:hAnsi="Times New Roman" w:cs="Times New Roman"/>
          <w:b/>
          <w:bCs/>
          <w:sz w:val="24"/>
          <w:szCs w:val="24"/>
        </w:rPr>
        <w:t>общей физической подготовке</w:t>
      </w:r>
      <w:r w:rsidRPr="007E4CC6">
        <w:rPr>
          <w:rFonts w:ascii="Times New Roman" w:hAnsi="Times New Roman" w:cs="Times New Roman"/>
          <w:b/>
          <w:bCs/>
          <w:sz w:val="24"/>
          <w:szCs w:val="24"/>
        </w:rPr>
        <w:t xml:space="preserve"> в 6 классе (1 час</w:t>
      </w:r>
      <w:bookmarkStart w:id="0" w:name="_GoBack"/>
      <w:bookmarkEnd w:id="0"/>
      <w:r w:rsidRPr="007E4CC6">
        <w:rPr>
          <w:rFonts w:ascii="Times New Roman" w:hAnsi="Times New Roman" w:cs="Times New Roman"/>
          <w:b/>
          <w:bCs/>
          <w:sz w:val="24"/>
          <w:szCs w:val="24"/>
        </w:rPr>
        <w:t xml:space="preserve"> в неделю)</w:t>
      </w:r>
    </w:p>
    <w:tbl>
      <w:tblPr>
        <w:tblpPr w:leftFromText="180" w:rightFromText="180" w:vertAnchor="text" w:tblpXSpec="center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89"/>
        <w:gridCol w:w="709"/>
      </w:tblGrid>
      <w:tr w:rsidR="0066690C" w:rsidRPr="007E4CC6" w:rsidTr="00BD3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E4CC6">
              <w:rPr>
                <w:rFonts w:ascii="Times New Roman" w:hAnsi="Times New Roman" w:cs="Times New Roman"/>
                <w:sz w:val="18"/>
                <w:szCs w:val="24"/>
              </w:rPr>
              <w:t>№ урока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E4CC6">
              <w:rPr>
                <w:rFonts w:ascii="Times New Roman" w:hAnsi="Times New Roman" w:cs="Times New Roman"/>
                <w:sz w:val="18"/>
                <w:szCs w:val="24"/>
              </w:rPr>
              <w:t>Кол-во часов</w:t>
            </w:r>
          </w:p>
        </w:tc>
      </w:tr>
      <w:tr w:rsidR="0066690C" w:rsidRPr="007E4CC6" w:rsidTr="00BD3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(4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90C" w:rsidRPr="007E4CC6" w:rsidTr="00BD3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CC6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</w:rPr>
              <w:t xml:space="preserve">Бег 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равномерный</w:t>
            </w:r>
            <w:proofErr w:type="gramEnd"/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бег с последующим ускорением от 30 до 40 м., бег 1000м.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  Способствовать развитию физических качеств (силы, выносливости).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90C" w:rsidRPr="007E4CC6" w:rsidTr="00BD33D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pStyle w:val="c8c15"/>
              <w:spacing w:before="0" w:after="0"/>
              <w:jc w:val="both"/>
              <w:rPr>
                <w:rStyle w:val="c2"/>
              </w:rPr>
            </w:pPr>
            <w:proofErr w:type="gramStart"/>
            <w:r w:rsidRPr="007E4CC6">
              <w:rPr>
                <w:rStyle w:val="c29c2"/>
                <w:rFonts w:ascii="Times New Roman" w:hAnsi="Times New Roman" w:cs="Times New Roman"/>
                <w:iCs/>
              </w:rPr>
              <w:t>Прыжки:</w:t>
            </w:r>
            <w:r w:rsidRPr="007E4CC6">
              <w:rPr>
                <w:rStyle w:val="c2"/>
                <w:rFonts w:ascii="Times New Roman" w:hAnsi="Times New Roman" w:cs="Times New Roman"/>
              </w:rPr>
              <w:t>  в</w:t>
            </w:r>
            <w:proofErr w:type="gramEnd"/>
            <w:r w:rsidRPr="007E4CC6">
              <w:rPr>
                <w:rStyle w:val="c2"/>
                <w:rFonts w:ascii="Times New Roman" w:hAnsi="Times New Roman" w:cs="Times New Roman"/>
              </w:rPr>
              <w:t xml:space="preserve"> длину с 7-9 шагов разбега; прыжки в высоту с 3-5 шагов разбега; через препятствия; со скакалкой.</w:t>
            </w:r>
          </w:p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Линейная эстафета.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690C" w:rsidRPr="007E4CC6" w:rsidTr="00BD33D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pStyle w:val="c8c15"/>
              <w:spacing w:before="0" w:after="0"/>
              <w:jc w:val="both"/>
              <w:rPr>
                <w:rStyle w:val="c2"/>
                <w:iCs/>
              </w:rPr>
            </w:pPr>
            <w:r w:rsidRPr="007E4CC6">
              <w:rPr>
                <w:rStyle w:val="c29c2"/>
                <w:rFonts w:ascii="Times New Roman" w:hAnsi="Times New Roman" w:cs="Times New Roman"/>
                <w:iCs/>
              </w:rPr>
              <w:t>Метание</w:t>
            </w:r>
            <w:r w:rsidRPr="007E4CC6">
              <w:rPr>
                <w:rStyle w:val="apple-converted-space"/>
                <w:rFonts w:ascii="Times New Roman" w:hAnsi="Times New Roman" w:cs="Times New Roman"/>
                <w:iCs/>
              </w:rPr>
              <w:t> </w:t>
            </w:r>
            <w:r w:rsidRPr="007E4CC6">
              <w:rPr>
                <w:rStyle w:val="c2"/>
                <w:rFonts w:ascii="Times New Roman" w:hAnsi="Times New Roman" w:cs="Times New Roman"/>
              </w:rPr>
              <w:t>малого мяча на заданное расстояние, на дальность в коридор 5-6 м.</w:t>
            </w:r>
            <w:r w:rsidRPr="007E4CC6">
              <w:rPr>
                <w:rFonts w:ascii="Times New Roman" w:hAnsi="Times New Roman" w:cs="Times New Roman"/>
              </w:rPr>
              <w:t xml:space="preserve"> Развитие скоростно-силовых способностей. Линейная эстафета.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690C" w:rsidRPr="007E4CC6" w:rsidTr="00BD3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4CC6">
              <w:rPr>
                <w:rStyle w:val="c3c2"/>
                <w:rFonts w:ascii="Times New Roman" w:hAnsi="Times New Roman" w:cs="Times New Roman"/>
                <w:b/>
                <w:bCs/>
                <w:iCs/>
              </w:rPr>
              <w:t>Волейбол</w:t>
            </w:r>
            <w:r w:rsidRPr="007E4C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(5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6690C" w:rsidRPr="007E4CC6" w:rsidTr="00BD3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 xml:space="preserve">Передачи мяча сверху. </w:t>
            </w:r>
            <w:r w:rsidRPr="007E4CC6">
              <w:rPr>
                <w:rFonts w:ascii="Times New Roman" w:hAnsi="Times New Roman" w:cs="Times New Roman"/>
                <w:lang w:eastAsia="en-US"/>
              </w:rPr>
              <w:t>Эстафеты. Развитие скоростно-силовых способностей.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90C" w:rsidRPr="007E4CC6" w:rsidTr="00BD3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</w:rPr>
              <w:t xml:space="preserve">Приемы мяча сверху и снизу над собой, у </w:t>
            </w:r>
            <w:proofErr w:type="gramStart"/>
            <w:r w:rsidRPr="007E4CC6">
              <w:rPr>
                <w:rFonts w:ascii="Times New Roman" w:hAnsi="Times New Roman" w:cs="Times New Roman"/>
              </w:rPr>
              <w:t>стены .</w:t>
            </w:r>
            <w:proofErr w:type="gramEnd"/>
            <w:r w:rsidRPr="007E4CC6">
              <w:rPr>
                <w:rFonts w:ascii="Times New Roman" w:hAnsi="Times New Roman" w:cs="Times New Roman"/>
              </w:rPr>
              <w:t xml:space="preserve"> Игра пионербол</w:t>
            </w:r>
            <w:r w:rsidRPr="007E4C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E4CC6">
              <w:rPr>
                <w:rFonts w:ascii="Times New Roman" w:hAnsi="Times New Roman" w:cs="Times New Roman"/>
                <w:bCs/>
                <w:iCs/>
              </w:rPr>
              <w:t>с элементами волейбола</w:t>
            </w:r>
            <w:r w:rsidRPr="007E4C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90C" w:rsidRPr="007E4CC6" w:rsidTr="00BD3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</w:rPr>
              <w:t xml:space="preserve">Приемы мяча сверху и </w:t>
            </w:r>
            <w:proofErr w:type="gramStart"/>
            <w:r w:rsidRPr="007E4CC6">
              <w:rPr>
                <w:rFonts w:ascii="Times New Roman" w:hAnsi="Times New Roman" w:cs="Times New Roman"/>
              </w:rPr>
              <w:t>снизу  в</w:t>
            </w:r>
            <w:proofErr w:type="gramEnd"/>
            <w:r w:rsidRPr="007E4CC6">
              <w:rPr>
                <w:rFonts w:ascii="Times New Roman" w:hAnsi="Times New Roman" w:cs="Times New Roman"/>
              </w:rPr>
              <w:t xml:space="preserve"> парах на месте и в движении   Игра пионербол</w:t>
            </w:r>
            <w:r w:rsidRPr="007E4C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E4CC6">
              <w:rPr>
                <w:rFonts w:ascii="Times New Roman" w:hAnsi="Times New Roman" w:cs="Times New Roman"/>
                <w:bCs/>
                <w:iCs/>
              </w:rPr>
              <w:t>с элементами волейбола</w:t>
            </w:r>
            <w:r w:rsidRPr="007E4C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66690C" w:rsidRPr="007E4CC6" w:rsidTr="00BD3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</w:rPr>
              <w:t>Нижняя прямая подача мяча.  Игра пионербол</w:t>
            </w:r>
            <w:r w:rsidRPr="007E4C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E4CC6">
              <w:rPr>
                <w:rFonts w:ascii="Times New Roman" w:hAnsi="Times New Roman" w:cs="Times New Roman"/>
                <w:bCs/>
                <w:iCs/>
              </w:rPr>
              <w:t>с элементами волейбола</w:t>
            </w:r>
            <w:r w:rsidRPr="007E4C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66690C" w:rsidRPr="007E4CC6" w:rsidTr="00BD3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(7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90C" w:rsidRPr="007E4CC6" w:rsidTr="00BD3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ОРУ. Полоса препятствий с лазанием, ползанием, </w:t>
            </w:r>
            <w:proofErr w:type="spellStart"/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перелазанием</w:t>
            </w:r>
            <w:proofErr w:type="spellEnd"/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, акробатическими упр.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Из положения лежа на спине мост, стойка на </w:t>
            </w:r>
            <w:proofErr w:type="gramStart"/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лопатках;  полу</w:t>
            </w:r>
            <w:proofErr w:type="gramEnd"/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шпагат; кувырок вперед в группировке; из стойки на лопатках кувырок в </w:t>
            </w:r>
            <w:proofErr w:type="spellStart"/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; 2 кувырка слитно; «мост» из положения стоя.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90C" w:rsidRPr="007E4CC6" w:rsidTr="00BD3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ОРУ. Вис согнувшись, вис прогнувшись (мальчики), смешанные висы (девочки). Способствовать развитию силовых способностей. </w:t>
            </w:r>
            <w:r w:rsidRPr="007E4CC6">
              <w:rPr>
                <w:rStyle w:val="c2"/>
                <w:rFonts w:ascii="Times New Roman" w:hAnsi="Times New Roman" w:cs="Times New Roman"/>
                <w:iCs/>
                <w:sz w:val="24"/>
                <w:szCs w:val="24"/>
              </w:rPr>
              <w:t>Упражнение и комбинация на гимнастическом бревне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(девочки): вскок произвольно, ходьба на носках, поворот кругом из стойки врозь правой (левой) на носках, равновесие на правой ноге, левой ноге, соскок прогнувшись из </w:t>
            </w:r>
            <w:proofErr w:type="spellStart"/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90C" w:rsidRPr="007E4CC6" w:rsidTr="00BD33DB">
        <w:trPr>
          <w:trHeight w:val="8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ОРУ,  круговая</w:t>
            </w:r>
            <w:proofErr w:type="gramEnd"/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тренировка. </w:t>
            </w:r>
            <w:r w:rsidRPr="007E4CC6">
              <w:rPr>
                <w:rStyle w:val="c2"/>
                <w:rFonts w:ascii="Times New Roman" w:hAnsi="Times New Roman" w:cs="Times New Roman"/>
                <w:iCs/>
                <w:sz w:val="24"/>
                <w:szCs w:val="24"/>
              </w:rPr>
              <w:t>Упражнение на перекладине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(мальчики): вис согнувшись и прогнувшись; подтягивание в висе; из виса вис углом. Смешанные висы; подтягивание из виса лежа (девочки).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90C" w:rsidRPr="007E4CC6" w:rsidTr="00BD3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ОРУ с предметами на месте. Равновесие. Лазание. Упоры. Вскок в упор присев, соскок прогнувшись. Способствовать развитию силовых способностей.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90C" w:rsidRPr="007E4CC6" w:rsidTr="00BD3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pStyle w:val="c8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CC6">
              <w:rPr>
                <w:rFonts w:ascii="Times New Roman" w:hAnsi="Times New Roman" w:cs="Times New Roman"/>
                <w:b/>
                <w:bCs/>
              </w:rPr>
              <w:t>Лыжи (8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90C" w:rsidRPr="007E4CC6" w:rsidTr="00BD3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17-18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  <w:r w:rsidRPr="007E4CC6">
              <w:rPr>
                <w:rStyle w:val="c2"/>
                <w:rFonts w:ascii="Times New Roman" w:hAnsi="Times New Roman" w:cs="Times New Roman"/>
              </w:rPr>
              <w:t xml:space="preserve">Попеременный двушажный ход.  Прохождение дистанции 1км. </w:t>
            </w:r>
            <w:r w:rsidRPr="007E4CC6">
              <w:rPr>
                <w:rFonts w:ascii="Times New Roman" w:hAnsi="Times New Roman" w:cs="Times New Roman"/>
              </w:rPr>
              <w:t>Эстафета.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90C" w:rsidRPr="007E4CC6" w:rsidTr="00BD33DB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19-20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  <w:r w:rsidRPr="007E4CC6">
              <w:rPr>
                <w:rStyle w:val="c2"/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7E4CC6">
              <w:rPr>
                <w:rStyle w:val="c2"/>
                <w:rFonts w:ascii="Times New Roman" w:hAnsi="Times New Roman" w:cs="Times New Roman"/>
              </w:rPr>
              <w:t>бесшажный</w:t>
            </w:r>
            <w:proofErr w:type="spellEnd"/>
            <w:r w:rsidRPr="007E4CC6">
              <w:rPr>
                <w:rStyle w:val="c2"/>
                <w:rFonts w:ascii="Times New Roman" w:hAnsi="Times New Roman" w:cs="Times New Roman"/>
              </w:rPr>
              <w:t xml:space="preserve"> ход.</w:t>
            </w:r>
            <w:r w:rsidRPr="007E4CC6">
              <w:rPr>
                <w:rFonts w:ascii="Times New Roman" w:hAnsi="Times New Roman" w:cs="Times New Roman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Прохождение дистанции 1км. </w:t>
            </w:r>
            <w:r w:rsidRPr="007E4CC6">
              <w:rPr>
                <w:rFonts w:ascii="Times New Roman" w:hAnsi="Times New Roman" w:cs="Times New Roman"/>
              </w:rPr>
              <w:t>Эстафета.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90C" w:rsidRPr="007E4CC6" w:rsidTr="00BD3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Подъем «полу елочкой». ПДХ, ОБХ. Прохождение дистанции 2км. 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Эстафета.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90C" w:rsidRPr="007E4CC6" w:rsidTr="00BD33DB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23-24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Торможение «плугом»; повороты переступанием. ПДХ, ОБХ. Прохождение дистанции 2 км. 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90C" w:rsidRPr="007E4CC6" w:rsidTr="00BD3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Баскетбол (5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6690C" w:rsidRPr="007E4CC6" w:rsidTr="00BD3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Стойка и передвижение игрока. Ведение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>мяча на месте, по прямой, по дуге, с остановками по сигналу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ведение мяча на месте, по прямой, по дуге, с остановками по сигналу; ловля и передача мяча от груди двумя и одной рукой от плеча на месте и в движении без сопротивления защитника (в парах, тройках. 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Остановка в шаге и прыжком. Ловля мяча и передача двумя руками от груди на месте в парах, тройках. Игра в мини-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баскетбол. Способствовать развитию физических качеств (координационных).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66690C" w:rsidRPr="007E4CC6" w:rsidTr="00BD3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26-27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Двусторонняя игра в мини-баскетбол.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Ведение мяча в низкой, средней и высокой стойке на месте, в движении по прямой, с изменением направления движения и скорости. Ведение ведущей и не ведущей рукой. 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Способствовать развитию физических качеств (координационных, силы, гибкости).  </w:t>
            </w:r>
          </w:p>
          <w:p w:rsidR="0066690C" w:rsidRPr="007E4CC6" w:rsidRDefault="0066690C" w:rsidP="00BD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Ловля мяча и передача двумя руками от груди парами в шаге, на месте в кругу и в квадрате. Бросок двумя руками в движении. Позиционное нападение 5:0 без изменения позиции игроков.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Вырывание и выбивание мяча. 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Способствовать развитию координационных, силовых способностей.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66690C" w:rsidRPr="007E4CC6" w:rsidTr="00BD3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28-29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 в мини-баскетбол. 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Комбинация из освоенных элементом: ловля, передача, ведение, бросок; ловля, передача, ведение, остановка, 2 шага, бросок. 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Способствовать </w:t>
            </w:r>
            <w:proofErr w:type="gramStart"/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развитию  координационных</w:t>
            </w:r>
            <w:proofErr w:type="gramEnd"/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силовых способностей.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66690C" w:rsidRPr="007E4CC6" w:rsidTr="00BD3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(5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90C" w:rsidRPr="007E4CC6" w:rsidTr="00BD3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</w:rPr>
              <w:t xml:space="preserve">Бег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30, 60 м.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C6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</w:rPr>
              <w:t xml:space="preserve">Броски набивного </w:t>
            </w:r>
            <w:r w:rsidRPr="007E4CC6">
              <w:rPr>
                <w:rStyle w:val="c2"/>
                <w:rFonts w:ascii="Times New Roman" w:hAnsi="Times New Roman" w:cs="Times New Roman"/>
                <w:iCs/>
                <w:sz w:val="24"/>
                <w:szCs w:val="24"/>
              </w:rPr>
              <w:t>мяча (2кг)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690C" w:rsidRPr="007E4CC6" w:rsidTr="00BD3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</w:rPr>
              <w:t>Метание</w:t>
            </w:r>
            <w:r w:rsidRPr="007E4CC6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малого мяча на дальность отскока от стены, на заданное расстояние, на дальность в коридор 5-6 м.</w:t>
            </w:r>
            <w:r w:rsidRPr="007E4CC6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</w:rPr>
              <w:t xml:space="preserve"> Бег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от 10 до 12 минут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. Способствовать развитию физических качеств (силы, выносливости).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90C" w:rsidRPr="007E4CC6" w:rsidTr="00BD3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sz w:val="24"/>
                <w:szCs w:val="24"/>
              </w:rPr>
            </w:pP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Метание в горизонтальную и вертикальную цель с 6-8 м.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E4CC6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</w:rPr>
              <w:t xml:space="preserve">Бег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от 10 до 12 минут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. Развитие выносливости.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90C" w:rsidRPr="007E4CC6" w:rsidTr="00BD33DB">
        <w:trPr>
          <w:trHeight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33-34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pStyle w:val="c8c15"/>
              <w:spacing w:before="0" w:after="0"/>
              <w:jc w:val="both"/>
              <w:rPr>
                <w:rStyle w:val="c2"/>
                <w:iCs/>
              </w:rPr>
            </w:pPr>
            <w:r w:rsidRPr="007E4CC6">
              <w:rPr>
                <w:rStyle w:val="c2"/>
                <w:rFonts w:ascii="Times New Roman" w:hAnsi="Times New Roman" w:cs="Times New Roman"/>
              </w:rPr>
              <w:t>Прыжок в высоту с 3-5 шагов разбега. Бег 1000м.</w:t>
            </w:r>
            <w:r w:rsidRPr="007E4CC6">
              <w:rPr>
                <w:rFonts w:ascii="Times New Roman" w:hAnsi="Times New Roman" w:cs="Times New Roman"/>
              </w:rPr>
              <w:t xml:space="preserve"> Развитие скоростно-силовых способностей. Линейная эстафета.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66690C" w:rsidRPr="007E4CC6" w:rsidRDefault="0066690C" w:rsidP="00666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690C" w:rsidRPr="007E4CC6" w:rsidRDefault="0066690C" w:rsidP="00666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CC6"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Pr="007E4CC6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66690C" w:rsidRPr="007E4CC6" w:rsidRDefault="0066690C" w:rsidP="00666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CC6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A36AD6">
        <w:rPr>
          <w:rFonts w:ascii="Times New Roman" w:hAnsi="Times New Roman" w:cs="Times New Roman"/>
          <w:b/>
          <w:bCs/>
          <w:sz w:val="24"/>
          <w:szCs w:val="24"/>
        </w:rPr>
        <w:t>общей физической подготовке</w:t>
      </w:r>
      <w:r w:rsidR="00A36AD6" w:rsidRPr="007E4C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4CC6">
        <w:rPr>
          <w:rFonts w:ascii="Times New Roman" w:hAnsi="Times New Roman" w:cs="Times New Roman"/>
          <w:b/>
          <w:bCs/>
          <w:sz w:val="24"/>
          <w:szCs w:val="24"/>
        </w:rPr>
        <w:t>в 7 классе (1 час в неделю)</w:t>
      </w:r>
    </w:p>
    <w:tbl>
      <w:tblPr>
        <w:tblpPr w:leftFromText="180" w:rightFromText="180" w:vertAnchor="text" w:tblpXSpec="center" w:tblpY="1"/>
        <w:tblOverlap w:val="nev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798"/>
        <w:gridCol w:w="708"/>
      </w:tblGrid>
      <w:tr w:rsidR="0066690C" w:rsidRPr="007E4CC6" w:rsidTr="00BD33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C6">
              <w:rPr>
                <w:rFonts w:ascii="Times New Roman" w:hAnsi="Times New Roman" w:cs="Times New Roman"/>
                <w:sz w:val="20"/>
                <w:szCs w:val="24"/>
              </w:rPr>
              <w:t>№ урока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E4CC6">
              <w:rPr>
                <w:rFonts w:ascii="Times New Roman" w:hAnsi="Times New Roman" w:cs="Times New Roman"/>
                <w:sz w:val="18"/>
                <w:szCs w:val="24"/>
              </w:rPr>
              <w:t>Кол-во часов</w:t>
            </w:r>
          </w:p>
        </w:tc>
      </w:tr>
      <w:tr w:rsidR="0066690C" w:rsidRPr="007E4CC6" w:rsidTr="00BD33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(4 часов)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90C" w:rsidRPr="007E4CC6" w:rsidTr="00BD33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</w:rPr>
              <w:t xml:space="preserve">Бег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30, 60 м.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C6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</w:rPr>
              <w:t xml:space="preserve">Броски набивного </w:t>
            </w:r>
            <w:r w:rsidRPr="007E4CC6">
              <w:rPr>
                <w:rStyle w:val="c2"/>
                <w:rFonts w:ascii="Times New Roman" w:hAnsi="Times New Roman" w:cs="Times New Roman"/>
                <w:iCs/>
                <w:sz w:val="24"/>
                <w:szCs w:val="24"/>
              </w:rPr>
              <w:t>мяча (2кг)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Челночный бег 3 х 10 м.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90C" w:rsidRPr="007E4CC6" w:rsidTr="00BD33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CC6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</w:rPr>
              <w:t xml:space="preserve">Бег 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равномерный</w:t>
            </w:r>
            <w:proofErr w:type="gramEnd"/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бег с последующим ускорением от 30 до 40 м., бег 1000м.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  Способствовать развитию физических качеств (силы, выносливости).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90C" w:rsidRPr="007E4CC6" w:rsidTr="00BD33DB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pStyle w:val="c8c15"/>
              <w:spacing w:before="0" w:after="0"/>
              <w:jc w:val="both"/>
              <w:rPr>
                <w:rStyle w:val="c2"/>
              </w:rPr>
            </w:pPr>
            <w:proofErr w:type="gramStart"/>
            <w:r w:rsidRPr="007E4CC6">
              <w:rPr>
                <w:rStyle w:val="c29c2"/>
                <w:rFonts w:ascii="Times New Roman" w:hAnsi="Times New Roman" w:cs="Times New Roman"/>
                <w:iCs/>
              </w:rPr>
              <w:t>Прыжки:</w:t>
            </w:r>
            <w:r w:rsidRPr="007E4CC6">
              <w:rPr>
                <w:rStyle w:val="c2"/>
                <w:rFonts w:ascii="Times New Roman" w:hAnsi="Times New Roman" w:cs="Times New Roman"/>
              </w:rPr>
              <w:t>  в</w:t>
            </w:r>
            <w:proofErr w:type="gramEnd"/>
            <w:r w:rsidRPr="007E4CC6">
              <w:rPr>
                <w:rStyle w:val="c2"/>
                <w:rFonts w:ascii="Times New Roman" w:hAnsi="Times New Roman" w:cs="Times New Roman"/>
              </w:rPr>
              <w:t xml:space="preserve"> длину с 7-9 шагов разбега; прыжки в высоту с 3-5 шагов разбега; через препятствия; со скакалкой.</w:t>
            </w:r>
          </w:p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Эстафетный бег.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690C" w:rsidRPr="007E4CC6" w:rsidTr="00BD33DB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pStyle w:val="c8c15"/>
              <w:spacing w:before="0" w:after="0"/>
              <w:jc w:val="both"/>
              <w:rPr>
                <w:rStyle w:val="c2"/>
              </w:rPr>
            </w:pPr>
            <w:r w:rsidRPr="007E4CC6">
              <w:rPr>
                <w:rStyle w:val="c29c2"/>
                <w:rFonts w:ascii="Times New Roman" w:hAnsi="Times New Roman" w:cs="Times New Roman"/>
                <w:iCs/>
              </w:rPr>
              <w:t>Метание</w:t>
            </w:r>
            <w:r w:rsidRPr="007E4CC6">
              <w:rPr>
                <w:rStyle w:val="apple-converted-space"/>
                <w:rFonts w:ascii="Times New Roman" w:hAnsi="Times New Roman" w:cs="Times New Roman"/>
                <w:iCs/>
              </w:rPr>
              <w:t> </w:t>
            </w:r>
            <w:r w:rsidRPr="007E4CC6">
              <w:rPr>
                <w:rStyle w:val="c2"/>
                <w:rFonts w:ascii="Times New Roman" w:hAnsi="Times New Roman" w:cs="Times New Roman"/>
              </w:rPr>
              <w:t>малого мяча на дальность отскока от стены, на заданное расстояние, на дальность в коридор 5-6 м., в горизонтальную и вертикальную цель с 6-8 м.</w:t>
            </w:r>
            <w:r w:rsidRPr="007E4CC6">
              <w:rPr>
                <w:rFonts w:ascii="Times New Roman" w:hAnsi="Times New Roman" w:cs="Times New Roman"/>
              </w:rPr>
              <w:t xml:space="preserve"> Развитие скоростно-силовых способностей. Линейная эстафета.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690C" w:rsidRPr="007E4CC6" w:rsidTr="00BD33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4CC6">
              <w:rPr>
                <w:rStyle w:val="c3c2"/>
                <w:rFonts w:ascii="Times New Roman" w:hAnsi="Times New Roman" w:cs="Times New Roman"/>
                <w:b/>
                <w:bCs/>
                <w:iCs/>
              </w:rPr>
              <w:t>Волейбол</w:t>
            </w:r>
            <w:r w:rsidRPr="007E4C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(5 часов)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6690C" w:rsidRPr="007E4CC6" w:rsidTr="00BD33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 xml:space="preserve">Передачи мяча сверху. </w:t>
            </w:r>
            <w:r w:rsidRPr="007E4CC6">
              <w:rPr>
                <w:rFonts w:ascii="Times New Roman" w:hAnsi="Times New Roman" w:cs="Times New Roman"/>
                <w:lang w:eastAsia="en-US"/>
              </w:rPr>
              <w:t>Эстафеты. Развитие скоростно-силовых способностей.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90C" w:rsidRPr="007E4CC6" w:rsidTr="00BD33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pStyle w:val="c8"/>
              <w:spacing w:before="0" w:after="0"/>
              <w:jc w:val="both"/>
            </w:pPr>
            <w:r w:rsidRPr="007E4CC6">
              <w:rPr>
                <w:rFonts w:ascii="Times New Roman" w:hAnsi="Times New Roman" w:cs="Times New Roman"/>
              </w:rPr>
              <w:t>Приемы мяча сверху и снизу над собой, у стены.   Игра пионербол</w:t>
            </w:r>
            <w:r w:rsidRPr="007E4C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E4CC6">
              <w:rPr>
                <w:rFonts w:ascii="Times New Roman" w:hAnsi="Times New Roman" w:cs="Times New Roman"/>
                <w:bCs/>
                <w:iCs/>
              </w:rPr>
              <w:t>с элементами волейбола</w:t>
            </w:r>
            <w:r w:rsidRPr="007E4CC6">
              <w:rPr>
                <w:rFonts w:ascii="Times New Roman" w:hAnsi="Times New Roman" w:cs="Times New Roman"/>
              </w:rPr>
              <w:t>. И</w:t>
            </w:r>
            <w:r w:rsidRPr="007E4CC6">
              <w:rPr>
                <w:rFonts w:ascii="Times New Roman" w:hAnsi="Times New Roman" w:cs="Times New Roman"/>
                <w:bCs/>
                <w:iCs/>
              </w:rPr>
              <w:t>гра волейбол по упрощенным правилам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90C" w:rsidRPr="007E4CC6" w:rsidTr="00BD33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pStyle w:val="c8"/>
              <w:spacing w:before="0" w:after="0"/>
              <w:jc w:val="both"/>
            </w:pPr>
            <w:r w:rsidRPr="007E4CC6">
              <w:rPr>
                <w:rFonts w:ascii="Times New Roman" w:hAnsi="Times New Roman" w:cs="Times New Roman"/>
              </w:rPr>
              <w:t xml:space="preserve">Приемы мяча сверху и </w:t>
            </w:r>
            <w:proofErr w:type="gramStart"/>
            <w:r w:rsidRPr="007E4CC6">
              <w:rPr>
                <w:rFonts w:ascii="Times New Roman" w:hAnsi="Times New Roman" w:cs="Times New Roman"/>
              </w:rPr>
              <w:t>снизу  в</w:t>
            </w:r>
            <w:proofErr w:type="gramEnd"/>
            <w:r w:rsidRPr="007E4CC6">
              <w:rPr>
                <w:rFonts w:ascii="Times New Roman" w:hAnsi="Times New Roman" w:cs="Times New Roman"/>
              </w:rPr>
              <w:t xml:space="preserve"> парах на месте и в движении.   Игра пионербол</w:t>
            </w:r>
            <w:r w:rsidRPr="007E4C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E4CC6">
              <w:rPr>
                <w:rFonts w:ascii="Times New Roman" w:hAnsi="Times New Roman" w:cs="Times New Roman"/>
                <w:bCs/>
                <w:iCs/>
              </w:rPr>
              <w:t>с элементами волейбола</w:t>
            </w:r>
            <w:r w:rsidRPr="007E4CC6">
              <w:rPr>
                <w:rFonts w:ascii="Times New Roman" w:hAnsi="Times New Roman" w:cs="Times New Roman"/>
              </w:rPr>
              <w:t>. И</w:t>
            </w:r>
            <w:r w:rsidRPr="007E4CC6">
              <w:rPr>
                <w:rFonts w:ascii="Times New Roman" w:hAnsi="Times New Roman" w:cs="Times New Roman"/>
                <w:bCs/>
                <w:iCs/>
              </w:rPr>
              <w:t>гра волейбол по упрощенным правилам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66690C" w:rsidRPr="007E4CC6" w:rsidTr="00BD33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pStyle w:val="c8"/>
              <w:spacing w:before="0" w:after="0"/>
              <w:jc w:val="both"/>
            </w:pPr>
            <w:r w:rsidRPr="007E4CC6">
              <w:rPr>
                <w:rFonts w:ascii="Times New Roman" w:hAnsi="Times New Roman" w:cs="Times New Roman"/>
              </w:rPr>
              <w:t>Верхняя прямая подача мяча с близкого расстояния.  Игра пионербол</w:t>
            </w:r>
            <w:r w:rsidRPr="007E4C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E4CC6">
              <w:rPr>
                <w:rFonts w:ascii="Times New Roman" w:hAnsi="Times New Roman" w:cs="Times New Roman"/>
                <w:bCs/>
                <w:iCs/>
              </w:rPr>
              <w:t>с элементами волейбола</w:t>
            </w:r>
            <w:r w:rsidRPr="007E4CC6">
              <w:rPr>
                <w:rFonts w:ascii="Times New Roman" w:hAnsi="Times New Roman" w:cs="Times New Roman"/>
              </w:rPr>
              <w:t>. И</w:t>
            </w:r>
            <w:r w:rsidRPr="007E4CC6">
              <w:rPr>
                <w:rFonts w:ascii="Times New Roman" w:hAnsi="Times New Roman" w:cs="Times New Roman"/>
                <w:bCs/>
                <w:iCs/>
              </w:rPr>
              <w:t>гра волейбол по упрощенным правилам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66690C" w:rsidRPr="007E4CC6" w:rsidTr="00BD33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(7 часов)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90C" w:rsidRPr="007E4CC6" w:rsidTr="00BD33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ОРУ. Полоса препятствий с лазанием, ползанием, </w:t>
            </w:r>
            <w:proofErr w:type="spellStart"/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перелазанием</w:t>
            </w:r>
            <w:proofErr w:type="spellEnd"/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, акробатическими упр. К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увырок вперед в группировке, стойка на лопатках, стойка на голове с согнутыми ногами; 2 кувырка слитно; «мост» из положения стоя; кувырок назад в полу шпагат.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90C" w:rsidRPr="007E4CC6" w:rsidTr="00BD33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pStyle w:val="c18c11"/>
              <w:spacing w:before="0"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E4CC6">
              <w:rPr>
                <w:rFonts w:ascii="Times New Roman" w:hAnsi="Times New Roman" w:cs="Times New Roman"/>
              </w:rPr>
              <w:t xml:space="preserve">Строевые упражнения. ОРУ. Вис согнувшись, вис прогнувшись, 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подтягивание в висе; из виса вис углом. Подъем переворотом в упор толчком двумя; передвижения в висе; махом назад соскок. </w:t>
            </w:r>
            <w:r w:rsidRPr="007E4CC6">
              <w:rPr>
                <w:rFonts w:ascii="Times New Roman" w:hAnsi="Times New Roman" w:cs="Times New Roman"/>
              </w:rPr>
              <w:t xml:space="preserve">(мальчики), смешанные висы, 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подтягивание из виса лежа. </w:t>
            </w:r>
            <w:r w:rsidRPr="007E4CC6">
              <w:rPr>
                <w:rFonts w:ascii="Times New Roman" w:hAnsi="Times New Roman" w:cs="Times New Roman"/>
              </w:rPr>
              <w:t xml:space="preserve">(девочки). Способствовать развитию силовых способностей. </w:t>
            </w:r>
            <w:r w:rsidRPr="007E4CC6">
              <w:rPr>
                <w:rStyle w:val="c2"/>
                <w:rFonts w:ascii="Times New Roman" w:hAnsi="Times New Roman" w:cs="Times New Roman"/>
                <w:iCs/>
              </w:rPr>
              <w:t>Упражнение и комбинация на гимнастическом бревне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 (девочки): вскок произвольно, ходьба на носках, поворот кругом из стойки врозь правой (левой) на носках, равновесие на правой ноге, левой ноге, наклоны вперед и назад, вправо и влево с изменением положения рук, соскок прогнувшись.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90C" w:rsidRPr="007E4CC6" w:rsidTr="00BD33DB">
        <w:trPr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sz w:val="24"/>
                <w:szCs w:val="24"/>
              </w:rPr>
            </w:pPr>
            <w:proofErr w:type="gramStart"/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ОРУ,   </w:t>
            </w:r>
            <w:proofErr w:type="gramEnd"/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</w:t>
            </w:r>
            <w:r w:rsidRPr="007E4CC6">
              <w:rPr>
                <w:rStyle w:val="c2"/>
                <w:rFonts w:ascii="Times New Roman" w:hAnsi="Times New Roman" w:cs="Times New Roman"/>
                <w:iCs/>
                <w:sz w:val="24"/>
                <w:szCs w:val="24"/>
              </w:rPr>
              <w:t>Упражнение на перекладине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(мальчики): вис согнувшись и прогнувшись; подтягивание в висе; из виса вис углом.</w:t>
            </w:r>
          </w:p>
          <w:p w:rsidR="0066690C" w:rsidRPr="007E4CC6" w:rsidRDefault="0066690C" w:rsidP="00BD33DB">
            <w:pPr>
              <w:pStyle w:val="c8c15"/>
              <w:spacing w:before="0" w:after="0"/>
              <w:jc w:val="both"/>
              <w:rPr>
                <w:i/>
                <w:iCs/>
              </w:rPr>
            </w:pPr>
            <w:r w:rsidRPr="007E4CC6">
              <w:rPr>
                <w:rStyle w:val="c2"/>
                <w:rFonts w:ascii="Times New Roman" w:hAnsi="Times New Roman" w:cs="Times New Roman"/>
              </w:rPr>
              <w:t>Смешанные висы; подтягивание из виса лежа (девочки).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90C" w:rsidRPr="007E4CC6" w:rsidTr="00BD33DB">
        <w:trPr>
          <w:trHeight w:val="9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ОРУ с предметами на месте.  Равновесие. Лазание. Упоры. Вскок в упор присев, соскок прогнувшись. Способствовать развитию силовых способностей.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90C" w:rsidRPr="007E4CC6" w:rsidTr="00BD33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pStyle w:val="c8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CC6">
              <w:rPr>
                <w:rFonts w:ascii="Times New Roman" w:hAnsi="Times New Roman" w:cs="Times New Roman"/>
                <w:b/>
                <w:bCs/>
              </w:rPr>
              <w:t>Лыжи (8 часов)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90C" w:rsidRPr="007E4CC6" w:rsidTr="00BD33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17-18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Style w:val="c2"/>
                <w:rFonts w:ascii="Times New Roman" w:hAnsi="Times New Roman" w:cs="Times New Roman"/>
              </w:rPr>
              <w:t xml:space="preserve">Попеременный двушажный ход.  Прохождение дистанции 1км. </w:t>
            </w:r>
            <w:r w:rsidRPr="007E4CC6">
              <w:rPr>
                <w:rFonts w:ascii="Times New Roman" w:hAnsi="Times New Roman" w:cs="Times New Roman"/>
              </w:rPr>
              <w:t xml:space="preserve">Эстафета.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90C" w:rsidRPr="007E4CC6" w:rsidTr="00BD33DB">
        <w:trPr>
          <w:trHeight w:val="1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19-20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  <w:r w:rsidRPr="007E4CC6">
              <w:rPr>
                <w:rStyle w:val="c2"/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7E4CC6">
              <w:rPr>
                <w:rStyle w:val="c2"/>
                <w:rFonts w:ascii="Times New Roman" w:hAnsi="Times New Roman" w:cs="Times New Roman"/>
              </w:rPr>
              <w:t>бесшажный</w:t>
            </w:r>
            <w:proofErr w:type="spellEnd"/>
            <w:r w:rsidRPr="007E4CC6">
              <w:rPr>
                <w:rStyle w:val="c2"/>
                <w:rFonts w:ascii="Times New Roman" w:hAnsi="Times New Roman" w:cs="Times New Roman"/>
              </w:rPr>
              <w:t xml:space="preserve"> ход.</w:t>
            </w:r>
            <w:r w:rsidRPr="007E4CC6">
              <w:rPr>
                <w:rFonts w:ascii="Times New Roman" w:hAnsi="Times New Roman" w:cs="Times New Roman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Прохождение дистанции 1км. </w:t>
            </w:r>
            <w:r w:rsidRPr="007E4CC6">
              <w:rPr>
                <w:rFonts w:ascii="Times New Roman" w:hAnsi="Times New Roman" w:cs="Times New Roman"/>
              </w:rPr>
              <w:t>Эстафета.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90C" w:rsidRPr="007E4CC6" w:rsidTr="00BD33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Style w:val="c2"/>
                <w:rFonts w:ascii="Times New Roman" w:hAnsi="Times New Roman" w:cs="Times New Roman"/>
              </w:rPr>
              <w:t xml:space="preserve">Подъем «полу елочкой».  Передвижение с чередованием ходов, переходом с одного способа на </w:t>
            </w:r>
            <w:proofErr w:type="gramStart"/>
            <w:r w:rsidRPr="007E4CC6">
              <w:rPr>
                <w:rStyle w:val="c2"/>
                <w:rFonts w:ascii="Times New Roman" w:hAnsi="Times New Roman" w:cs="Times New Roman"/>
              </w:rPr>
              <w:t>другой;  игры</w:t>
            </w:r>
            <w:proofErr w:type="gramEnd"/>
            <w:r w:rsidRPr="007E4CC6">
              <w:rPr>
                <w:rStyle w:val="c2"/>
                <w:rFonts w:ascii="Times New Roman" w:hAnsi="Times New Roman" w:cs="Times New Roman"/>
              </w:rPr>
              <w:t xml:space="preserve">: « остановка рывком», «с горки на горку». Прохождение дистанции 2км. </w:t>
            </w:r>
            <w:r w:rsidRPr="007E4CC6">
              <w:rPr>
                <w:rFonts w:ascii="Times New Roman" w:hAnsi="Times New Roman" w:cs="Times New Roman"/>
              </w:rPr>
              <w:t xml:space="preserve">Эстафета.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90C" w:rsidRPr="007E4CC6" w:rsidTr="00BD33DB">
        <w:trPr>
          <w:trHeight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Торможение «плугом»; повороты переступанием. ПДХ, ОБХ. Прохождение дистанции 3 км. 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90C" w:rsidRPr="007E4CC6" w:rsidTr="00BD33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Баскетбол (5 часов)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6690C" w:rsidRPr="007E4CC6" w:rsidTr="00BD33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25-26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Стойка и передвижение игрока. Ведение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>мяча на месте, по прямой, по дуге, с остановками по сигналу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ведение мяча на месте, по прямой, по дуге, с остановками по сигналу; ловля и передача мяча от груди двумя и одной рукой от плеча на месте и в движении без сопротивления защитника (в парах, тройках. 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Остановка в шаге и прыжком. Ловля мяча и передача двумя руками от груди на месте в парах, тройках. Игра в мини-баскетбол. Способствовать развитию физических качеств (координационных).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6690C" w:rsidRPr="007E4CC6" w:rsidTr="00BD33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27-28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Двусторонняя игра в мини-баскетбол.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Ведение мяча в низкой, средней и высокой стойке на месте, в движении по прямой, с изменением направления движения и скорости. Ведение ведущей и не ведущей рукой. 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Способствовать развитию физических качеств (координационных, силы, гибкости).  Ловля мяча и передача двумя руками от груди парами в шаге, на месте в кругу и в квадрате. Бросок двумя руками в движении.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Вырывание и выбивание мяча. 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Способствовать развитию координационных, силовых способностей.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66690C" w:rsidRPr="007E4CC6" w:rsidTr="00BD33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 в мини-баскетбол. 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Комбинация из освоенных элементом: ловля, передача, ведение, бросок; ловля, передача, ведение, остановка, 2 шага, бросок. 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Способствовать </w:t>
            </w:r>
            <w:proofErr w:type="gramStart"/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развитию  координационных</w:t>
            </w:r>
            <w:proofErr w:type="gramEnd"/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силовых способностей.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66690C" w:rsidRPr="007E4CC6" w:rsidTr="00BD33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(5 часов)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90C" w:rsidRPr="007E4CC6" w:rsidTr="00BD33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</w:rPr>
              <w:t xml:space="preserve">Бег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30, 60 м.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C6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</w:rPr>
              <w:t xml:space="preserve">Броски набивного </w:t>
            </w:r>
            <w:r w:rsidRPr="007E4CC6">
              <w:rPr>
                <w:rStyle w:val="c2"/>
                <w:rFonts w:ascii="Times New Roman" w:hAnsi="Times New Roman" w:cs="Times New Roman"/>
                <w:iCs/>
                <w:sz w:val="24"/>
                <w:szCs w:val="24"/>
              </w:rPr>
              <w:t>мяча (2кг)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690C" w:rsidRPr="007E4CC6" w:rsidTr="00BD33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</w:rPr>
              <w:t>Метание</w:t>
            </w:r>
            <w:r w:rsidRPr="007E4CC6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малого мяча </w:t>
            </w:r>
            <w:r w:rsidRPr="007E4CC6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</w:rPr>
              <w:t xml:space="preserve">Бег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от 10 до 12 минут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.  Развитие выносливости.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90C" w:rsidRPr="007E4CC6" w:rsidTr="00BD33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pStyle w:val="c8c15"/>
              <w:spacing w:before="0" w:after="0"/>
              <w:jc w:val="both"/>
              <w:rPr>
                <w:rStyle w:val="c2"/>
                <w:iCs/>
              </w:rPr>
            </w:pPr>
            <w:r w:rsidRPr="007E4CC6">
              <w:rPr>
                <w:rStyle w:val="c29c2"/>
                <w:rFonts w:ascii="Times New Roman" w:hAnsi="Times New Roman" w:cs="Times New Roman"/>
                <w:iCs/>
              </w:rPr>
              <w:t>Прыжок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 в длину с 7-9 шагов разбега. Бег 1000м.</w:t>
            </w:r>
            <w:r w:rsidRPr="007E4CC6">
              <w:rPr>
                <w:rFonts w:ascii="Times New Roman" w:hAnsi="Times New Roman" w:cs="Times New Roman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690C" w:rsidRPr="007E4CC6" w:rsidTr="00BD33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33-34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C" w:rsidRPr="007E4CC6" w:rsidRDefault="0066690C" w:rsidP="00BD33DB">
            <w:pPr>
              <w:pStyle w:val="c8c15"/>
              <w:spacing w:before="0" w:after="0"/>
              <w:jc w:val="both"/>
              <w:rPr>
                <w:rStyle w:val="c2"/>
              </w:rPr>
            </w:pPr>
            <w:r w:rsidRPr="007E4CC6">
              <w:rPr>
                <w:rStyle w:val="c2"/>
                <w:rFonts w:ascii="Times New Roman" w:hAnsi="Times New Roman" w:cs="Times New Roman"/>
              </w:rPr>
              <w:t>Прыжок в высоту с 3-5 шагов разбега. Бег 1000м.</w:t>
            </w:r>
            <w:r w:rsidRPr="007E4CC6">
              <w:rPr>
                <w:rFonts w:ascii="Times New Roman" w:hAnsi="Times New Roman" w:cs="Times New Roman"/>
              </w:rPr>
              <w:t xml:space="preserve"> Развитие скоростно-силовых способностей. Линейная эстафета.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66690C" w:rsidRPr="007E4CC6" w:rsidRDefault="0066690C" w:rsidP="00666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CC6"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Pr="007E4CC6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66690C" w:rsidRPr="007E4CC6" w:rsidRDefault="0066690C" w:rsidP="00666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CC6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A36AD6">
        <w:rPr>
          <w:rFonts w:ascii="Times New Roman" w:hAnsi="Times New Roman" w:cs="Times New Roman"/>
          <w:b/>
          <w:bCs/>
          <w:sz w:val="24"/>
          <w:szCs w:val="24"/>
        </w:rPr>
        <w:t>общей физической подготовке</w:t>
      </w:r>
      <w:r w:rsidRPr="007E4CC6">
        <w:rPr>
          <w:rFonts w:ascii="Times New Roman" w:hAnsi="Times New Roman" w:cs="Times New Roman"/>
          <w:b/>
          <w:bCs/>
          <w:sz w:val="24"/>
          <w:szCs w:val="24"/>
        </w:rPr>
        <w:t xml:space="preserve"> в 8 классе (1 час в неделю)</w:t>
      </w:r>
    </w:p>
    <w:tbl>
      <w:tblPr>
        <w:tblpPr w:leftFromText="180" w:rightFromText="180" w:vertAnchor="text" w:tblpXSpec="center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075"/>
        <w:gridCol w:w="709"/>
      </w:tblGrid>
      <w:tr w:rsidR="0066690C" w:rsidRPr="007E4CC6" w:rsidTr="00BD33DB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E4CC6">
              <w:rPr>
                <w:rFonts w:ascii="Times New Roman" w:hAnsi="Times New Roman" w:cs="Times New Roman"/>
                <w:szCs w:val="24"/>
              </w:rPr>
              <w:t>№ уро</w:t>
            </w:r>
          </w:p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Cs w:val="24"/>
              </w:rPr>
              <w:t>ка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Тема урока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E4CC6">
              <w:rPr>
                <w:rFonts w:ascii="Times New Roman" w:hAnsi="Times New Roman" w:cs="Times New Roman"/>
                <w:sz w:val="20"/>
                <w:szCs w:val="24"/>
              </w:rPr>
              <w:t>Кол-во</w:t>
            </w:r>
          </w:p>
          <w:p w:rsidR="0066690C" w:rsidRPr="007E4CC6" w:rsidRDefault="0066690C" w:rsidP="00BD3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0"/>
                <w:szCs w:val="24"/>
              </w:rPr>
              <w:t>часов</w:t>
            </w:r>
          </w:p>
        </w:tc>
      </w:tr>
      <w:tr w:rsidR="0066690C" w:rsidRPr="007E4CC6" w:rsidTr="00BD33DB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(4 часов)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90C" w:rsidRPr="007E4CC6" w:rsidTr="00BD33DB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Низкий старт 20-40 м. Специальные беговые упражнения. Бег по дистанции 60 – 100 м. Эстафеты.  Развитие скоростных качеств.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6690C" w:rsidRPr="007E4CC6" w:rsidTr="00BD33DB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Бег 15 минут. Преодоление вертикальных препятствий.  Развитие выносливости.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6690C" w:rsidRPr="007E4CC6" w:rsidTr="00BD33DB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4CC6">
              <w:rPr>
                <w:rStyle w:val="c3c2"/>
                <w:rFonts w:ascii="Times New Roman" w:hAnsi="Times New Roman" w:cs="Times New Roman"/>
                <w:b/>
                <w:bCs/>
                <w:iCs/>
              </w:rPr>
              <w:t>Волейбол</w:t>
            </w:r>
            <w:r w:rsidRPr="007E4C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(5 часов)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6690C" w:rsidRPr="007E4CC6" w:rsidTr="00BD33DB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 xml:space="preserve">Приемы мяча сверху и </w:t>
            </w:r>
            <w:proofErr w:type="gramStart"/>
            <w:r w:rsidRPr="007E4CC6">
              <w:rPr>
                <w:rFonts w:ascii="Times New Roman" w:hAnsi="Times New Roman" w:cs="Times New Roman"/>
              </w:rPr>
              <w:t>снизу  в</w:t>
            </w:r>
            <w:proofErr w:type="gramEnd"/>
            <w:r w:rsidRPr="007E4CC6">
              <w:rPr>
                <w:rFonts w:ascii="Times New Roman" w:hAnsi="Times New Roman" w:cs="Times New Roman"/>
              </w:rPr>
              <w:t xml:space="preserve"> парах на месте и в движении.   Игра пионербол</w:t>
            </w:r>
            <w:r w:rsidRPr="007E4C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E4CC6">
              <w:rPr>
                <w:rFonts w:ascii="Times New Roman" w:hAnsi="Times New Roman" w:cs="Times New Roman"/>
                <w:bCs/>
                <w:iCs/>
              </w:rPr>
              <w:t>с элементами волейбола</w:t>
            </w:r>
            <w:r w:rsidRPr="007E4CC6">
              <w:rPr>
                <w:rFonts w:ascii="Times New Roman" w:hAnsi="Times New Roman" w:cs="Times New Roman"/>
              </w:rPr>
              <w:t>. Игра волейбол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66690C" w:rsidRPr="007E4CC6" w:rsidTr="00BD33DB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7-9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Fonts w:ascii="Times New Roman" w:hAnsi="Times New Roman" w:cs="Times New Roman"/>
              </w:rPr>
              <w:t>Верхняя прямая подача мяча.  Игра пионербол</w:t>
            </w:r>
            <w:r w:rsidRPr="007E4C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E4CC6">
              <w:rPr>
                <w:rFonts w:ascii="Times New Roman" w:hAnsi="Times New Roman" w:cs="Times New Roman"/>
                <w:bCs/>
                <w:iCs/>
              </w:rPr>
              <w:t>с элементами волейбола</w:t>
            </w:r>
            <w:r w:rsidRPr="007E4CC6">
              <w:rPr>
                <w:rFonts w:ascii="Times New Roman" w:hAnsi="Times New Roman" w:cs="Times New Roman"/>
              </w:rPr>
              <w:t>. Игра волейбол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66690C" w:rsidRPr="007E4CC6" w:rsidTr="00BD33DB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(7 часа)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0C" w:rsidRPr="007E4CC6" w:rsidTr="00BD33DB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  </w:t>
            </w:r>
            <w:proofErr w:type="gramStart"/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ОРУ  со</w:t>
            </w:r>
            <w:proofErr w:type="gramEnd"/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 скакалкой.  Кувырок вперед и назад; длинный кувырок; мост из положения стоя с помощью.  Прыжки на скакалке. Развитие гибкости.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90C" w:rsidRPr="007E4CC6" w:rsidTr="00BD33DB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ОРУ с гимнастической палкой. Кувырок назад в упор стоя ноги врозь (мальчики).  Из стойки на лопатках кувырок назад в </w:t>
            </w:r>
            <w:proofErr w:type="spellStart"/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90C" w:rsidRPr="007E4CC6" w:rsidTr="00BD33DB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ОРУ в парах.  Стойка на голове и руках (мальчики). «Мост» и поворот в упор стоя на одном колене (девочки). Комбинация зачетная из акробатических элементов. Развитие гибкости.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90C" w:rsidRPr="007E4CC6" w:rsidTr="00BD33DB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ОРУ на гимнастической стенке. </w:t>
            </w:r>
            <w:proofErr w:type="spellStart"/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 с гантелями (М), танцевальные </w:t>
            </w:r>
            <w:proofErr w:type="spellStart"/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 (Д). Вис согнувшись и прогнувшись. Из виса вис углом.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90C" w:rsidRPr="007E4CC6" w:rsidTr="00BD33DB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ОРУ с гантелями. Общая физическая подготовка (круговая тренировка). Развитие силовых способностей. Роль гимнастических упражнений в развитии телосложения. Комбинация зачетная в висах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90C" w:rsidRPr="007E4CC6" w:rsidTr="00BD33DB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ОРУ с набивным мячом. Комбинация зачетная перекладина (М), </w:t>
            </w:r>
            <w:proofErr w:type="spellStart"/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 в равновесии (Д). Упражнения на формирование правильной осанки.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90C" w:rsidRPr="007E4CC6" w:rsidTr="00BD33DB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>ОРУ поточным способом.  Общая физическая подготовка (круговая тренировка). Эстафеты с использованием акробатических элементов.  Развитие силовых способностей. Прыжки на скакалке. Тесты ГТО.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90C" w:rsidRPr="007E4CC6" w:rsidTr="00BD33DB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pStyle w:val="c8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CC6">
              <w:rPr>
                <w:rFonts w:ascii="Times New Roman" w:hAnsi="Times New Roman" w:cs="Times New Roman"/>
                <w:b/>
                <w:bCs/>
              </w:rPr>
              <w:t>Лыжи (8 часов)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6690C" w:rsidRPr="007E4CC6" w:rsidTr="00BD33DB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Style w:val="c2"/>
                <w:rFonts w:ascii="Times New Roman" w:hAnsi="Times New Roman" w:cs="Times New Roman"/>
              </w:rPr>
              <w:t xml:space="preserve">ПДХ, ОБХ.  Прохождение дистанции от 2 до 5 км с увеличением темпа. </w:t>
            </w:r>
            <w:r w:rsidRPr="007E4CC6">
              <w:rPr>
                <w:rFonts w:ascii="Times New Roman" w:hAnsi="Times New Roman" w:cs="Times New Roman"/>
              </w:rPr>
              <w:t xml:space="preserve">Эстафета.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6690C" w:rsidRPr="007E4CC6" w:rsidTr="00BD33DB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pStyle w:val="c8"/>
              <w:spacing w:before="0" w:after="0"/>
              <w:jc w:val="both"/>
              <w:rPr>
                <w:rStyle w:val="c2"/>
              </w:rPr>
            </w:pPr>
            <w:r w:rsidRPr="007E4CC6">
              <w:rPr>
                <w:rStyle w:val="c2"/>
                <w:rFonts w:ascii="Times New Roman" w:hAnsi="Times New Roman" w:cs="Times New Roman"/>
              </w:rPr>
              <w:t>Коньковый ход.</w:t>
            </w:r>
            <w:r w:rsidRPr="007E4CC6">
              <w:rPr>
                <w:rFonts w:ascii="Times New Roman" w:hAnsi="Times New Roman" w:cs="Times New Roman"/>
                <w:lang w:eastAsia="ru-RU"/>
              </w:rPr>
              <w:t xml:space="preserve"> повороты переступанием в движении; спуски;</w:t>
            </w:r>
            <w:r w:rsidRPr="007E4CC6">
              <w:rPr>
                <w:rFonts w:ascii="Times New Roman" w:hAnsi="Times New Roman" w:cs="Times New Roman"/>
              </w:rPr>
              <w:t xml:space="preserve"> Передвижение с чередованием ходов, переходом с одного способа на другой 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от 2 до 5 км с увеличением </w:t>
            </w:r>
            <w:proofErr w:type="spellStart"/>
            <w:r w:rsidRPr="007E4CC6">
              <w:rPr>
                <w:rStyle w:val="c2"/>
                <w:rFonts w:ascii="Times New Roman" w:hAnsi="Times New Roman" w:cs="Times New Roman"/>
              </w:rPr>
              <w:t>темпа.от</w:t>
            </w:r>
            <w:proofErr w:type="spellEnd"/>
            <w:r w:rsidRPr="007E4CC6">
              <w:rPr>
                <w:rStyle w:val="c2"/>
                <w:rFonts w:ascii="Times New Roman" w:hAnsi="Times New Roman" w:cs="Times New Roman"/>
              </w:rPr>
              <w:t xml:space="preserve"> урока к уроку. </w:t>
            </w:r>
            <w:r w:rsidRPr="007E4CC6">
              <w:rPr>
                <w:rFonts w:ascii="Times New Roman" w:hAnsi="Times New Roman" w:cs="Times New Roman"/>
              </w:rPr>
              <w:t>Эстафета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66690C" w:rsidRPr="007E4CC6" w:rsidTr="00BD33DB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E4CC6">
              <w:rPr>
                <w:rStyle w:val="c2"/>
                <w:rFonts w:ascii="Times New Roman" w:hAnsi="Times New Roman" w:cs="Times New Roman"/>
              </w:rPr>
              <w:t xml:space="preserve">Подъем «полу елочкой».  Передвижение с чередованием ходов, переходом с одного способа на </w:t>
            </w:r>
            <w:proofErr w:type="gramStart"/>
            <w:r w:rsidRPr="007E4CC6">
              <w:rPr>
                <w:rStyle w:val="c2"/>
                <w:rFonts w:ascii="Times New Roman" w:hAnsi="Times New Roman" w:cs="Times New Roman"/>
              </w:rPr>
              <w:t>другой;  игры</w:t>
            </w:r>
            <w:proofErr w:type="gramEnd"/>
            <w:r w:rsidRPr="007E4CC6">
              <w:rPr>
                <w:rStyle w:val="c2"/>
                <w:rFonts w:ascii="Times New Roman" w:hAnsi="Times New Roman" w:cs="Times New Roman"/>
              </w:rPr>
              <w:t xml:space="preserve">: « остановка рывком», «с горки на горку». Прохождение дистанции 3км. </w:t>
            </w:r>
            <w:r w:rsidRPr="007E4CC6">
              <w:rPr>
                <w:rFonts w:ascii="Times New Roman" w:hAnsi="Times New Roman" w:cs="Times New Roman"/>
              </w:rPr>
              <w:t xml:space="preserve">Эстафета.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6690C" w:rsidRPr="007E4CC6" w:rsidTr="00BD33DB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Торможение «плугом»; повороты переступанием. ПДХ, ОБХ. Прохождение дистанции 5 км. 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6690C" w:rsidRPr="007E4CC6" w:rsidTr="00BD33DB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Баскетбол (5 часов)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90C" w:rsidRPr="007E4CC6" w:rsidTr="00BD33DB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Стойка и передвижение игрока.   Передача </w:t>
            </w:r>
            <w:proofErr w:type="gramStart"/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мяча  двумя</w:t>
            </w:r>
            <w:proofErr w:type="gramEnd"/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руками от груди, от головы,  от плеча в парах на месте и в движении. Сочетание приёмов ведение, передача, бросок.  Учебная игра. Терминология баскетбола.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90C" w:rsidRPr="007E4CC6" w:rsidTr="00BD33DB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мяча. Бросок мяча одной рукой от плеча в движении после ловли. Перехват мяча.  Терминология баскетбола.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90C" w:rsidRPr="007E4CC6" w:rsidTr="00BD33DB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в тройках в движении со сменой мест.  Штрафной бросок. Учебная игра. Развитие координационных способностей.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90C" w:rsidRPr="007E4CC6" w:rsidTr="00BD33DB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Бросок мяча в движении одной рукой от плеча с сопротивлением. Штрафной бросок. Учебная игра. Развитие координационных способностей.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90C" w:rsidRPr="007E4CC6" w:rsidTr="00BD33DB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Сочетание приёмов: ведение, передача, бросок. Нападение быстрым прорывом 2/1, 3/1.  Игра </w:t>
            </w:r>
            <w:proofErr w:type="spellStart"/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стритбол</w:t>
            </w:r>
            <w:proofErr w:type="spellEnd"/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90C" w:rsidRPr="007E4CC6" w:rsidTr="00BD33DB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Легкая атлетика (5 часов)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6690C" w:rsidRPr="007E4CC6" w:rsidTr="00BD33DB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Бег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>30, 60 м.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 Финиширование. </w:t>
            </w:r>
            <w:r w:rsidRPr="007E4CC6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Броски набивного </w:t>
            </w:r>
            <w:r w:rsidRPr="007E4CC6">
              <w:rPr>
                <w:rStyle w:val="c2"/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мяча (2кг)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  <w:proofErr w:type="spellStart"/>
            <w:proofErr w:type="gramStart"/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>Челноч-ный</w:t>
            </w:r>
            <w:proofErr w:type="spellEnd"/>
            <w:proofErr w:type="gramEnd"/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бег.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 скоростно-силовых способностей.</w:t>
            </w:r>
            <w:r w:rsidRPr="007E4CC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соревнований.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66690C" w:rsidRPr="007E4CC6" w:rsidTr="00BD33DB">
        <w:trPr>
          <w:cantSplit/>
          <w:trHeight w:val="41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Метание</w:t>
            </w:r>
            <w:r w:rsidRPr="007E4CC6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 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>малого мяча на дальность отскока от стены, на заданное расстояние, на дальность в коридор 5-6 м.</w:t>
            </w:r>
            <w:r w:rsidRPr="007E4CC6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Бег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>от 10 до 12 минут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Способствовать развитию физических качеств (силы, выносливости).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90C" w:rsidRPr="007E4CC6" w:rsidTr="00BD33DB">
        <w:trPr>
          <w:cantSplit/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sz w:val="24"/>
                <w:szCs w:val="24"/>
              </w:rPr>
            </w:pP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в горизонтальную и вертикальную цель с 6-8 м.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7E4CC6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Бег </w:t>
            </w:r>
            <w:r w:rsidRPr="007E4CC6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>от 10 до 12 минут</w:t>
            </w: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Развитие выносливости.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90C" w:rsidRPr="007E4CC6" w:rsidTr="00BD33DB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7E4CC6" w:rsidRDefault="0066690C" w:rsidP="00BD33DB">
            <w:pPr>
              <w:pStyle w:val="c8c15"/>
              <w:spacing w:before="0" w:after="0"/>
              <w:jc w:val="both"/>
              <w:rPr>
                <w:rStyle w:val="c2"/>
                <w:iCs/>
              </w:rPr>
            </w:pPr>
            <w:r w:rsidRPr="007E4CC6">
              <w:rPr>
                <w:rStyle w:val="c29c2"/>
                <w:rFonts w:ascii="Times New Roman" w:hAnsi="Times New Roman" w:cs="Times New Roman"/>
                <w:iCs/>
              </w:rPr>
              <w:t>Прыжок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 в длину с 7-9 шагов разбега. Бег 1000м.</w:t>
            </w:r>
            <w:r w:rsidRPr="007E4CC6">
              <w:rPr>
                <w:rFonts w:ascii="Times New Roman" w:hAnsi="Times New Roman" w:cs="Times New Roman"/>
              </w:rPr>
              <w:t xml:space="preserve"> </w:t>
            </w:r>
            <w:r w:rsidRPr="007E4CC6">
              <w:rPr>
                <w:rStyle w:val="c2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0C" w:rsidRPr="007E4CC6" w:rsidRDefault="0066690C" w:rsidP="00BD3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E4C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:rsidR="0066690C" w:rsidRPr="007E4CC6" w:rsidRDefault="0066690C" w:rsidP="0066690C">
      <w:pPr>
        <w:pStyle w:val="a0"/>
        <w:ind w:left="360"/>
        <w:jc w:val="both"/>
        <w:rPr>
          <w:b/>
          <w:bCs/>
        </w:rPr>
      </w:pPr>
    </w:p>
    <w:p w:rsidR="00685A2F" w:rsidRDefault="00685A2F"/>
    <w:sectPr w:rsidR="00685A2F" w:rsidSect="00FA726D">
      <w:pgSz w:w="11906" w:h="16838"/>
      <w:pgMar w:top="709" w:right="1133" w:bottom="709" w:left="1276" w:header="720" w:footer="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9DF" w:rsidRDefault="008C69DF" w:rsidP="00D93779">
      <w:pPr>
        <w:spacing w:after="0" w:line="240" w:lineRule="auto"/>
      </w:pPr>
      <w:r>
        <w:separator/>
      </w:r>
    </w:p>
  </w:endnote>
  <w:endnote w:type="continuationSeparator" w:id="0">
    <w:p w:rsidR="008C69DF" w:rsidRDefault="008C69DF" w:rsidP="00D9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79" w:rsidRDefault="00D93779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 w:rsidR="00A36AD6">
      <w:rPr>
        <w:noProof/>
      </w:rPr>
      <w:t>27</w:t>
    </w:r>
    <w:r>
      <w:fldChar w:fldCharType="end"/>
    </w:r>
  </w:p>
  <w:p w:rsidR="00D93779" w:rsidRDefault="00D937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79" w:rsidRDefault="00D9377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36AD6">
      <w:rPr>
        <w:noProof/>
      </w:rPr>
      <w:t>23</w:t>
    </w:r>
    <w:r>
      <w:fldChar w:fldCharType="end"/>
    </w:r>
  </w:p>
  <w:p w:rsidR="00D93779" w:rsidRDefault="00D937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9DF" w:rsidRDefault="008C69DF" w:rsidP="00D93779">
      <w:pPr>
        <w:spacing w:after="0" w:line="240" w:lineRule="auto"/>
      </w:pPr>
      <w:r>
        <w:separator/>
      </w:r>
    </w:p>
  </w:footnote>
  <w:footnote w:type="continuationSeparator" w:id="0">
    <w:p w:rsidR="008C69DF" w:rsidRDefault="008C69DF" w:rsidP="00D93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D"/>
    <w:multiLevelType w:val="singleLevel"/>
    <w:tmpl w:val="0000000D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</w:abstractNum>
  <w:abstractNum w:abstractNumId="3" w15:restartNumberingAfterBreak="0">
    <w:nsid w:val="00000010"/>
    <w:multiLevelType w:val="singleLevel"/>
    <w:tmpl w:val="00000010"/>
    <w:name w:val="WW8Num25"/>
    <w:lvl w:ilvl="0">
      <w:start w:val="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1C1931CB"/>
    <w:multiLevelType w:val="multilevel"/>
    <w:tmpl w:val="F672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CE6879"/>
    <w:multiLevelType w:val="multilevel"/>
    <w:tmpl w:val="5DD8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9905FE"/>
    <w:multiLevelType w:val="multilevel"/>
    <w:tmpl w:val="3602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3"/>
    <w:lvlOverride w:ilv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5B"/>
    <w:rsid w:val="0066690C"/>
    <w:rsid w:val="00685A2F"/>
    <w:rsid w:val="00767C5B"/>
    <w:rsid w:val="008C69DF"/>
    <w:rsid w:val="00973858"/>
    <w:rsid w:val="00A36AD6"/>
    <w:rsid w:val="00BE6A90"/>
    <w:rsid w:val="00D9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FA26-8D63-496B-AA56-BC0CC860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90C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4">
    <w:name w:val="heading 4"/>
    <w:basedOn w:val="a"/>
    <w:next w:val="a0"/>
    <w:link w:val="40"/>
    <w:qFormat/>
    <w:rsid w:val="00D93779"/>
    <w:pPr>
      <w:numPr>
        <w:ilvl w:val="3"/>
        <w:numId w:val="1"/>
      </w:numPr>
      <w:spacing w:before="280" w:after="280" w:line="240" w:lineRule="auto"/>
      <w:outlineLvl w:val="3"/>
    </w:pPr>
    <w:rPr>
      <w:rFonts w:ascii="Arial Unicode MS" w:hAnsi="Arial Unicode MS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2">
    <w:name w:val="c2"/>
    <w:rsid w:val="0066690C"/>
  </w:style>
  <w:style w:type="character" w:customStyle="1" w:styleId="apple-converted-space">
    <w:name w:val="apple-converted-space"/>
    <w:rsid w:val="0066690C"/>
  </w:style>
  <w:style w:type="character" w:customStyle="1" w:styleId="c3c2">
    <w:name w:val="c3 c2"/>
    <w:rsid w:val="0066690C"/>
  </w:style>
  <w:style w:type="character" w:customStyle="1" w:styleId="c29c2">
    <w:name w:val="c29 c2"/>
    <w:rsid w:val="0066690C"/>
  </w:style>
  <w:style w:type="paragraph" w:styleId="a0">
    <w:name w:val="Body Text"/>
    <w:basedOn w:val="a"/>
    <w:link w:val="a4"/>
    <w:rsid w:val="0066690C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1"/>
    <w:link w:val="a0"/>
    <w:rsid w:val="0066690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11">
    <w:name w:val="c11"/>
    <w:basedOn w:val="a"/>
    <w:rsid w:val="0066690C"/>
    <w:pPr>
      <w:spacing w:before="280" w:after="280" w:line="240" w:lineRule="auto"/>
    </w:pPr>
    <w:rPr>
      <w:rFonts w:ascii="Arial Unicode MS" w:hAnsi="Arial Unicode MS" w:cs="Arial Unicode MS"/>
      <w:sz w:val="24"/>
      <w:szCs w:val="24"/>
    </w:rPr>
  </w:style>
  <w:style w:type="paragraph" w:customStyle="1" w:styleId="c18c11">
    <w:name w:val="c18 c11"/>
    <w:basedOn w:val="a"/>
    <w:rsid w:val="0066690C"/>
    <w:pPr>
      <w:spacing w:before="280" w:after="280" w:line="240" w:lineRule="auto"/>
    </w:pPr>
    <w:rPr>
      <w:rFonts w:ascii="Arial Unicode MS" w:hAnsi="Arial Unicode MS" w:cs="Arial Unicode MS"/>
      <w:sz w:val="24"/>
      <w:szCs w:val="24"/>
    </w:rPr>
  </w:style>
  <w:style w:type="paragraph" w:customStyle="1" w:styleId="c8">
    <w:name w:val="c8"/>
    <w:basedOn w:val="a"/>
    <w:rsid w:val="0066690C"/>
    <w:pPr>
      <w:spacing w:before="280" w:after="280" w:line="240" w:lineRule="auto"/>
    </w:pPr>
    <w:rPr>
      <w:rFonts w:ascii="Arial Unicode MS" w:hAnsi="Arial Unicode MS" w:cs="Arial Unicode MS"/>
      <w:sz w:val="24"/>
      <w:szCs w:val="24"/>
    </w:rPr>
  </w:style>
  <w:style w:type="paragraph" w:customStyle="1" w:styleId="c8c15">
    <w:name w:val="c8 c15"/>
    <w:basedOn w:val="a"/>
    <w:rsid w:val="0066690C"/>
    <w:pPr>
      <w:spacing w:before="280" w:after="280" w:line="240" w:lineRule="auto"/>
    </w:pPr>
    <w:rPr>
      <w:rFonts w:ascii="Arial Unicode MS" w:hAnsi="Arial Unicode MS" w:cs="Arial Unicode MS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937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semiHidden/>
    <w:rsid w:val="00D93779"/>
    <w:rPr>
      <w:rFonts w:ascii="Calibri" w:eastAsia="Times New Roman" w:hAnsi="Calibri" w:cs="Calibri"/>
      <w:lang w:eastAsia="ar-SA"/>
    </w:rPr>
  </w:style>
  <w:style w:type="character" w:customStyle="1" w:styleId="40">
    <w:name w:val="Заголовок 4 Знак"/>
    <w:basedOn w:val="a1"/>
    <w:link w:val="4"/>
    <w:rsid w:val="00D93779"/>
    <w:rPr>
      <w:rFonts w:ascii="Arial Unicode MS" w:eastAsia="Times New Roman" w:hAnsi="Arial Unicode MS" w:cs="Times New Roman"/>
      <w:b/>
      <w:bCs/>
      <w:sz w:val="24"/>
      <w:szCs w:val="24"/>
      <w:lang w:eastAsia="ar-SA"/>
    </w:rPr>
  </w:style>
  <w:style w:type="character" w:customStyle="1" w:styleId="WW8Num1z0">
    <w:name w:val="WW8Num1z0"/>
    <w:rsid w:val="00D93779"/>
    <w:rPr>
      <w:rFonts w:ascii="Symbol" w:hAnsi="Symbol" w:cs="Symbol" w:hint="default"/>
    </w:rPr>
  </w:style>
  <w:style w:type="character" w:customStyle="1" w:styleId="WW8Num1z1">
    <w:name w:val="WW8Num1z1"/>
    <w:rsid w:val="00D93779"/>
    <w:rPr>
      <w:rFonts w:ascii="Courier New" w:hAnsi="Courier New" w:cs="Courier New" w:hint="default"/>
    </w:rPr>
  </w:style>
  <w:style w:type="character" w:customStyle="1" w:styleId="c7c2">
    <w:name w:val="c7 c2"/>
    <w:rsid w:val="00D93779"/>
  </w:style>
  <w:style w:type="character" w:customStyle="1" w:styleId="c4">
    <w:name w:val="c4"/>
    <w:rsid w:val="00D93779"/>
  </w:style>
  <w:style w:type="paragraph" w:customStyle="1" w:styleId="c8c103">
    <w:name w:val="c8 c103"/>
    <w:basedOn w:val="a"/>
    <w:rsid w:val="00D93779"/>
    <w:pPr>
      <w:spacing w:before="280" w:after="280" w:line="240" w:lineRule="auto"/>
    </w:pPr>
    <w:rPr>
      <w:rFonts w:ascii="Arial Unicode MS" w:hAnsi="Arial Unicode MS" w:cs="Arial Unicode MS"/>
      <w:sz w:val="24"/>
      <w:szCs w:val="24"/>
    </w:rPr>
  </w:style>
  <w:style w:type="paragraph" w:styleId="a7">
    <w:name w:val="footer"/>
    <w:basedOn w:val="a"/>
    <w:link w:val="a8"/>
    <w:uiPriority w:val="99"/>
    <w:rsid w:val="00D9377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1"/>
    <w:link w:val="a7"/>
    <w:uiPriority w:val="99"/>
    <w:rsid w:val="00D93779"/>
    <w:rPr>
      <w:rFonts w:ascii="Calibri" w:eastAsia="Times New Roman" w:hAnsi="Calibri" w:cs="Times New Roman"/>
      <w:lang w:eastAsia="ar-SA"/>
    </w:rPr>
  </w:style>
  <w:style w:type="paragraph" w:styleId="a9">
    <w:name w:val="No Spacing"/>
    <w:qFormat/>
    <w:rsid w:val="00D937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D93779"/>
    <w:pPr>
      <w:suppressLineNumbers/>
    </w:pPr>
  </w:style>
  <w:style w:type="paragraph" w:styleId="ab">
    <w:name w:val="header"/>
    <w:basedOn w:val="a"/>
    <w:link w:val="ac"/>
    <w:uiPriority w:val="99"/>
    <w:unhideWhenUsed/>
    <w:rsid w:val="00D93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93779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9130</Words>
  <Characters>52044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5</cp:revision>
  <dcterms:created xsi:type="dcterms:W3CDTF">2018-11-14T06:31:00Z</dcterms:created>
  <dcterms:modified xsi:type="dcterms:W3CDTF">2018-11-14T06:57:00Z</dcterms:modified>
</cp:coreProperties>
</file>